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D02C46" w14:textId="02EE4900" w:rsidR="008C5209" w:rsidRPr="00CB52DE" w:rsidRDefault="00BF0A4B">
      <w:pPr>
        <w:jc w:val="center"/>
        <w:rPr>
          <w:rFonts w:ascii="Arial" w:hAnsi="Arial" w:cs="Arial"/>
          <w:sz w:val="20"/>
          <w:szCs w:val="20"/>
          <w:lang w:val="en-GB"/>
        </w:rPr>
      </w:pPr>
      <w:r>
        <w:rPr>
          <w:rFonts w:ascii="Arial" w:hAnsi="Arial" w:cs="Arial"/>
          <w:sz w:val="20"/>
          <w:szCs w:val="20"/>
          <w:lang w:val="en-GB"/>
        </w:rPr>
        <w:t xml:space="preserve">Monday </w:t>
      </w:r>
      <w:r w:rsidR="004C2340">
        <w:rPr>
          <w:rFonts w:ascii="Arial" w:hAnsi="Arial" w:cs="Arial"/>
          <w:sz w:val="20"/>
          <w:szCs w:val="20"/>
          <w:lang w:val="en-GB"/>
        </w:rPr>
        <w:t>15</w:t>
      </w:r>
      <w:r>
        <w:rPr>
          <w:rFonts w:ascii="Arial" w:hAnsi="Arial" w:cs="Arial"/>
          <w:sz w:val="20"/>
          <w:szCs w:val="20"/>
          <w:lang w:val="en-GB"/>
        </w:rPr>
        <w:t xml:space="preserve"> April 201</w:t>
      </w:r>
      <w:r w:rsidR="004C2340">
        <w:rPr>
          <w:rFonts w:ascii="Arial" w:hAnsi="Arial" w:cs="Arial"/>
          <w:sz w:val="20"/>
          <w:szCs w:val="20"/>
          <w:lang w:val="en-GB"/>
        </w:rPr>
        <w:t>9</w:t>
      </w:r>
      <w:r w:rsidR="00D31155" w:rsidRPr="00CB52DE">
        <w:rPr>
          <w:rFonts w:ascii="Arial" w:hAnsi="Arial" w:cs="Arial"/>
          <w:sz w:val="20"/>
          <w:szCs w:val="20"/>
          <w:lang w:val="en-GB"/>
        </w:rPr>
        <w:t xml:space="preserve"> </w:t>
      </w:r>
      <w:r w:rsidR="001535B4" w:rsidRPr="00CB52DE">
        <w:rPr>
          <w:rFonts w:ascii="Arial" w:hAnsi="Arial" w:cs="Arial"/>
          <w:sz w:val="20"/>
          <w:szCs w:val="20"/>
          <w:lang w:val="en-GB"/>
        </w:rPr>
        <w:t xml:space="preserve">at 7pm in the Parish Hall, Links Lane, </w:t>
      </w:r>
      <w:r w:rsidR="008C5209" w:rsidRPr="00CB52DE">
        <w:rPr>
          <w:rFonts w:ascii="Arial" w:hAnsi="Arial" w:cs="Arial"/>
          <w:bCs/>
          <w:sz w:val="20"/>
          <w:szCs w:val="20"/>
          <w:lang w:val="en-GB"/>
        </w:rPr>
        <w:t>Rowlands Castle</w:t>
      </w:r>
      <w:r w:rsidR="008C5209" w:rsidRPr="00CB52DE">
        <w:rPr>
          <w:rFonts w:ascii="Arial" w:hAnsi="Arial" w:cs="Arial"/>
          <w:sz w:val="20"/>
          <w:szCs w:val="20"/>
          <w:lang w:val="en-GB"/>
        </w:rPr>
        <w:t xml:space="preserve"> </w:t>
      </w:r>
    </w:p>
    <w:p w14:paraId="503F5C09" w14:textId="77777777" w:rsidR="008C5209" w:rsidRPr="00CB52DE" w:rsidRDefault="008C5209">
      <w:pPr>
        <w:jc w:val="center"/>
        <w:rPr>
          <w:rFonts w:ascii="Arial" w:hAnsi="Arial" w:cs="Arial"/>
          <w:sz w:val="20"/>
          <w:szCs w:val="20"/>
          <w:lang w:val="en-GB"/>
        </w:rPr>
      </w:pPr>
    </w:p>
    <w:p w14:paraId="29BAA09C" w14:textId="77777777" w:rsidR="008C5209" w:rsidRPr="00CB52DE" w:rsidRDefault="008C5209">
      <w:pPr>
        <w:jc w:val="center"/>
        <w:rPr>
          <w:rFonts w:ascii="Arial" w:hAnsi="Arial" w:cs="Arial"/>
          <w:i/>
          <w:sz w:val="20"/>
          <w:szCs w:val="20"/>
          <w:lang w:val="en-GB"/>
        </w:rPr>
      </w:pPr>
      <w:r w:rsidRPr="00CB52DE">
        <w:rPr>
          <w:rFonts w:ascii="Arial" w:hAnsi="Arial" w:cs="Arial"/>
          <w:i/>
          <w:sz w:val="20"/>
          <w:szCs w:val="20"/>
          <w:lang w:val="en-GB"/>
        </w:rPr>
        <w:t xml:space="preserve">These minutes are subject to confirmation by the </w:t>
      </w:r>
      <w:r w:rsidR="00D31155" w:rsidRPr="00CB52DE">
        <w:rPr>
          <w:rFonts w:ascii="Arial" w:hAnsi="Arial" w:cs="Arial"/>
          <w:i/>
          <w:sz w:val="20"/>
          <w:szCs w:val="20"/>
          <w:lang w:val="en-GB"/>
        </w:rPr>
        <w:t xml:space="preserve">Parish </w:t>
      </w:r>
      <w:r w:rsidRPr="00CB52DE">
        <w:rPr>
          <w:rFonts w:ascii="Arial" w:hAnsi="Arial" w:cs="Arial"/>
          <w:i/>
          <w:sz w:val="20"/>
          <w:szCs w:val="20"/>
          <w:lang w:val="en-GB"/>
        </w:rPr>
        <w:t xml:space="preserve">at its next </w:t>
      </w:r>
      <w:r w:rsidR="00454A57" w:rsidRPr="00CB52DE">
        <w:rPr>
          <w:rFonts w:ascii="Arial" w:hAnsi="Arial" w:cs="Arial"/>
          <w:i/>
          <w:sz w:val="20"/>
          <w:szCs w:val="20"/>
          <w:lang w:val="en-GB"/>
        </w:rPr>
        <w:t xml:space="preserve">Annual </w:t>
      </w:r>
      <w:r w:rsidR="00D31155" w:rsidRPr="00CB52DE">
        <w:rPr>
          <w:rFonts w:ascii="Arial" w:hAnsi="Arial" w:cs="Arial"/>
          <w:i/>
          <w:sz w:val="20"/>
          <w:szCs w:val="20"/>
          <w:lang w:val="en-GB"/>
        </w:rPr>
        <w:t xml:space="preserve">Parish </w:t>
      </w:r>
      <w:r w:rsidRPr="00CB52DE">
        <w:rPr>
          <w:rFonts w:ascii="Arial" w:hAnsi="Arial" w:cs="Arial"/>
          <w:i/>
          <w:sz w:val="20"/>
          <w:szCs w:val="20"/>
          <w:lang w:val="en-GB"/>
        </w:rPr>
        <w:t>Meeting</w:t>
      </w:r>
    </w:p>
    <w:p w14:paraId="77B04441" w14:textId="77777777" w:rsidR="005C599E" w:rsidRDefault="005C599E">
      <w:pPr>
        <w:rPr>
          <w:rFonts w:ascii="Arial" w:hAnsi="Arial" w:cs="Arial"/>
          <w:sz w:val="20"/>
          <w:szCs w:val="20"/>
          <w:lang w:val="en-GB"/>
        </w:rPr>
      </w:pPr>
    </w:p>
    <w:p w14:paraId="40376BAC" w14:textId="77777777" w:rsidR="00D87FF8" w:rsidRDefault="00D87FF8">
      <w:pPr>
        <w:rPr>
          <w:rFonts w:ascii="Arial" w:hAnsi="Arial" w:cs="Arial"/>
          <w:sz w:val="20"/>
          <w:szCs w:val="20"/>
          <w:lang w:val="en-GB"/>
        </w:rPr>
      </w:pPr>
    </w:p>
    <w:p w14:paraId="292A7B47" w14:textId="77777777" w:rsidR="008C5209" w:rsidRPr="00CB52DE" w:rsidRDefault="008C5209">
      <w:pPr>
        <w:rPr>
          <w:rFonts w:ascii="Arial" w:hAnsi="Arial" w:cs="Arial"/>
          <w:sz w:val="20"/>
          <w:szCs w:val="20"/>
          <w:lang w:val="en-GB"/>
        </w:rPr>
      </w:pPr>
      <w:r w:rsidRPr="00CB52DE">
        <w:rPr>
          <w:rFonts w:ascii="Arial" w:hAnsi="Arial" w:cs="Arial"/>
          <w:sz w:val="20"/>
          <w:szCs w:val="20"/>
          <w:lang w:val="en-GB"/>
        </w:rPr>
        <w:t xml:space="preserve">PRESENT: </w:t>
      </w:r>
    </w:p>
    <w:p w14:paraId="3868AA9E" w14:textId="77777777" w:rsidR="00C3149A" w:rsidRDefault="001535B4" w:rsidP="00925AB1">
      <w:pPr>
        <w:tabs>
          <w:tab w:val="left" w:pos="540"/>
          <w:tab w:val="left" w:pos="900"/>
        </w:tabs>
        <w:rPr>
          <w:rFonts w:ascii="Arial" w:hAnsi="Arial" w:cs="Arial"/>
          <w:sz w:val="20"/>
          <w:szCs w:val="20"/>
          <w:lang w:val="en-GB"/>
        </w:rPr>
      </w:pPr>
      <w:r w:rsidRPr="00CB52DE">
        <w:rPr>
          <w:rFonts w:ascii="Arial" w:hAnsi="Arial" w:cs="Arial"/>
          <w:sz w:val="20"/>
          <w:szCs w:val="20"/>
          <w:u w:val="single"/>
          <w:lang w:val="en-GB"/>
        </w:rPr>
        <w:t>Parish Councillors:</w:t>
      </w:r>
      <w:r w:rsidRPr="00CB52DE">
        <w:rPr>
          <w:rFonts w:ascii="Arial" w:hAnsi="Arial" w:cs="Arial"/>
          <w:sz w:val="20"/>
          <w:szCs w:val="20"/>
          <w:lang w:val="en-GB"/>
        </w:rPr>
        <w:t xml:space="preserve">  </w:t>
      </w:r>
      <w:r w:rsidR="00AD1582" w:rsidRPr="00C3149A">
        <w:rPr>
          <w:rFonts w:ascii="Arial" w:hAnsi="Arial" w:cs="Arial"/>
          <w:sz w:val="20"/>
          <w:szCs w:val="20"/>
          <w:lang w:val="en-GB"/>
        </w:rPr>
        <w:t>C Stanley</w:t>
      </w:r>
      <w:r w:rsidR="00FE307C" w:rsidRPr="00C3149A">
        <w:rPr>
          <w:rFonts w:ascii="Arial" w:hAnsi="Arial" w:cs="Arial"/>
          <w:sz w:val="20"/>
          <w:szCs w:val="20"/>
          <w:lang w:val="en-GB"/>
        </w:rPr>
        <w:t xml:space="preserve"> </w:t>
      </w:r>
      <w:r w:rsidR="00AD1582" w:rsidRPr="00C3149A">
        <w:rPr>
          <w:rFonts w:ascii="Arial" w:hAnsi="Arial" w:cs="Arial"/>
          <w:sz w:val="20"/>
          <w:szCs w:val="20"/>
          <w:lang w:val="en-GB"/>
        </w:rPr>
        <w:t>(Chairman</w:t>
      </w:r>
      <w:r w:rsidR="002E11A5" w:rsidRPr="00C3149A">
        <w:rPr>
          <w:rFonts w:ascii="Arial" w:hAnsi="Arial" w:cs="Arial"/>
          <w:sz w:val="20"/>
          <w:szCs w:val="20"/>
          <w:lang w:val="en-GB"/>
        </w:rPr>
        <w:t xml:space="preserve">), </w:t>
      </w:r>
      <w:r w:rsidR="00C3149A" w:rsidRPr="00C3149A">
        <w:rPr>
          <w:rFonts w:ascii="Arial" w:hAnsi="Arial" w:cs="Arial"/>
          <w:sz w:val="20"/>
          <w:szCs w:val="20"/>
          <w:lang w:val="en-GB"/>
        </w:rPr>
        <w:t xml:space="preserve">F Ball, </w:t>
      </w:r>
      <w:r w:rsidR="008C15E5" w:rsidRPr="00C3149A">
        <w:rPr>
          <w:rFonts w:ascii="Arial" w:hAnsi="Arial" w:cs="Arial"/>
          <w:sz w:val="20"/>
          <w:szCs w:val="20"/>
          <w:lang w:val="en-GB"/>
        </w:rPr>
        <w:t xml:space="preserve">P Cross, </w:t>
      </w:r>
      <w:r w:rsidR="00CD3024" w:rsidRPr="00C3149A">
        <w:rPr>
          <w:rFonts w:ascii="Arial" w:hAnsi="Arial" w:cs="Arial"/>
          <w:sz w:val="20"/>
          <w:szCs w:val="20"/>
          <w:lang w:val="en-GB"/>
        </w:rPr>
        <w:t xml:space="preserve">A Lee, E Longman, </w:t>
      </w:r>
      <w:r w:rsidR="00C3149A">
        <w:rPr>
          <w:rFonts w:ascii="Arial" w:hAnsi="Arial" w:cs="Arial"/>
          <w:sz w:val="20"/>
          <w:szCs w:val="20"/>
          <w:lang w:val="en-GB"/>
        </w:rPr>
        <w:t xml:space="preserve">J Moss, </w:t>
      </w:r>
      <w:r w:rsidR="008C15E5" w:rsidRPr="00C3149A">
        <w:rPr>
          <w:rFonts w:ascii="Arial" w:hAnsi="Arial" w:cs="Arial"/>
          <w:sz w:val="20"/>
          <w:szCs w:val="20"/>
          <w:lang w:val="en-GB"/>
        </w:rPr>
        <w:t xml:space="preserve">J Smart </w:t>
      </w:r>
    </w:p>
    <w:p w14:paraId="5DC82BCE" w14:textId="74B080D5" w:rsidR="00FD3CB0" w:rsidRDefault="00C3149A" w:rsidP="00925AB1">
      <w:pPr>
        <w:tabs>
          <w:tab w:val="left" w:pos="540"/>
          <w:tab w:val="left" w:pos="900"/>
        </w:tabs>
        <w:rPr>
          <w:rFonts w:ascii="Arial" w:hAnsi="Arial" w:cs="Arial"/>
          <w:sz w:val="20"/>
          <w:szCs w:val="20"/>
          <w:lang w:val="en-GB"/>
        </w:rPr>
      </w:pPr>
      <w:r>
        <w:rPr>
          <w:rFonts w:ascii="Arial" w:hAnsi="Arial" w:cs="Arial"/>
          <w:sz w:val="20"/>
          <w:szCs w:val="20"/>
          <w:lang w:val="en-GB"/>
        </w:rPr>
        <w:t xml:space="preserve">   </w:t>
      </w:r>
      <w:r w:rsidR="00CD3024" w:rsidRPr="00C3149A">
        <w:rPr>
          <w:rFonts w:ascii="Arial" w:hAnsi="Arial" w:cs="Arial"/>
          <w:sz w:val="20"/>
          <w:szCs w:val="20"/>
          <w:lang w:val="en-GB"/>
        </w:rPr>
        <w:t>and B Wilson</w:t>
      </w:r>
      <w:r w:rsidR="00FD3CB0">
        <w:rPr>
          <w:rFonts w:ascii="Arial" w:hAnsi="Arial" w:cs="Arial"/>
          <w:sz w:val="20"/>
          <w:szCs w:val="20"/>
          <w:lang w:val="en-GB"/>
        </w:rPr>
        <w:t xml:space="preserve"> </w:t>
      </w:r>
    </w:p>
    <w:p w14:paraId="5D0C4C4B" w14:textId="60C97E44" w:rsidR="00C3149A" w:rsidRPr="00C3149A" w:rsidRDefault="00C3149A">
      <w:pPr>
        <w:tabs>
          <w:tab w:val="left" w:pos="540"/>
          <w:tab w:val="left" w:pos="900"/>
        </w:tabs>
        <w:rPr>
          <w:rFonts w:ascii="Arial" w:hAnsi="Arial" w:cs="Arial"/>
          <w:sz w:val="20"/>
          <w:szCs w:val="20"/>
          <w:lang w:val="en-GB"/>
        </w:rPr>
      </w:pPr>
      <w:r>
        <w:rPr>
          <w:rFonts w:ascii="Arial" w:hAnsi="Arial" w:cs="Arial"/>
          <w:sz w:val="20"/>
          <w:szCs w:val="20"/>
          <w:u w:val="single"/>
          <w:lang w:val="en-GB"/>
        </w:rPr>
        <w:t>RCPC Staff:</w:t>
      </w:r>
      <w:r>
        <w:rPr>
          <w:rFonts w:ascii="Arial" w:hAnsi="Arial" w:cs="Arial"/>
          <w:sz w:val="20"/>
          <w:szCs w:val="20"/>
          <w:lang w:val="en-GB"/>
        </w:rPr>
        <w:t xml:space="preserve"> L Walker (Clerk) and G Whatley (Admin Asst)</w:t>
      </w:r>
    </w:p>
    <w:p w14:paraId="634575F2" w14:textId="7DF41FF7" w:rsidR="005C599E" w:rsidRDefault="002441C9">
      <w:pPr>
        <w:tabs>
          <w:tab w:val="left" w:pos="540"/>
          <w:tab w:val="left" w:pos="900"/>
        </w:tabs>
        <w:rPr>
          <w:rFonts w:ascii="Arial" w:hAnsi="Arial" w:cs="Arial"/>
          <w:sz w:val="20"/>
          <w:szCs w:val="20"/>
          <w:lang w:val="en-GB"/>
        </w:rPr>
      </w:pPr>
      <w:r>
        <w:rPr>
          <w:rFonts w:ascii="Arial" w:hAnsi="Arial" w:cs="Arial"/>
          <w:sz w:val="20"/>
          <w:szCs w:val="20"/>
          <w:u w:val="single"/>
          <w:lang w:val="en-GB"/>
        </w:rPr>
        <w:t xml:space="preserve">County and </w:t>
      </w:r>
      <w:r w:rsidR="005C599E">
        <w:rPr>
          <w:rFonts w:ascii="Arial" w:hAnsi="Arial" w:cs="Arial"/>
          <w:sz w:val="20"/>
          <w:szCs w:val="20"/>
          <w:u w:val="single"/>
          <w:lang w:val="en-GB"/>
        </w:rPr>
        <w:t>District Councillor</w:t>
      </w:r>
      <w:r w:rsidR="00CD3024">
        <w:rPr>
          <w:rFonts w:ascii="Arial" w:hAnsi="Arial" w:cs="Arial"/>
          <w:sz w:val="20"/>
          <w:szCs w:val="20"/>
          <w:u w:val="single"/>
          <w:lang w:val="en-GB"/>
        </w:rPr>
        <w:t>s</w:t>
      </w:r>
      <w:r w:rsidR="005C599E">
        <w:rPr>
          <w:rFonts w:ascii="Arial" w:hAnsi="Arial" w:cs="Arial"/>
          <w:sz w:val="20"/>
          <w:szCs w:val="20"/>
          <w:u w:val="single"/>
          <w:lang w:val="en-GB"/>
        </w:rPr>
        <w:t>:</w:t>
      </w:r>
      <w:r w:rsidR="005C599E">
        <w:rPr>
          <w:rFonts w:ascii="Arial" w:hAnsi="Arial" w:cs="Arial"/>
          <w:sz w:val="20"/>
          <w:szCs w:val="20"/>
          <w:lang w:val="en-GB"/>
        </w:rPr>
        <w:t xml:space="preserve"> </w:t>
      </w:r>
      <w:r w:rsidR="00C503B4">
        <w:rPr>
          <w:rFonts w:ascii="Arial" w:hAnsi="Arial" w:cs="Arial"/>
          <w:sz w:val="20"/>
          <w:szCs w:val="20"/>
          <w:lang w:val="en-GB"/>
        </w:rPr>
        <w:t xml:space="preserve"> </w:t>
      </w:r>
      <w:r w:rsidR="003F15AB" w:rsidRPr="00FD3CB0">
        <w:rPr>
          <w:rFonts w:ascii="Arial" w:hAnsi="Arial" w:cs="Arial"/>
          <w:sz w:val="20"/>
          <w:szCs w:val="20"/>
          <w:lang w:val="en-GB"/>
        </w:rPr>
        <w:t>D Cllr M Johnson</w:t>
      </w:r>
    </w:p>
    <w:p w14:paraId="534D35BF" w14:textId="56D4E56B" w:rsidR="00C271C3" w:rsidRDefault="00C3149A">
      <w:pPr>
        <w:tabs>
          <w:tab w:val="left" w:pos="540"/>
          <w:tab w:val="left" w:pos="900"/>
        </w:tabs>
        <w:rPr>
          <w:rFonts w:ascii="Arial" w:hAnsi="Arial" w:cs="Arial"/>
          <w:sz w:val="20"/>
          <w:szCs w:val="20"/>
          <w:lang w:val="en-GB"/>
        </w:rPr>
      </w:pPr>
      <w:r w:rsidRPr="00C3149A">
        <w:rPr>
          <w:rFonts w:ascii="Arial" w:hAnsi="Arial" w:cs="Arial"/>
          <w:sz w:val="20"/>
          <w:szCs w:val="20"/>
          <w:u w:val="single"/>
          <w:lang w:val="en-GB"/>
        </w:rPr>
        <w:t xml:space="preserve">Other </w:t>
      </w:r>
      <w:r>
        <w:rPr>
          <w:rFonts w:ascii="Arial" w:hAnsi="Arial" w:cs="Arial"/>
          <w:sz w:val="20"/>
          <w:szCs w:val="20"/>
          <w:u w:val="single"/>
          <w:lang w:val="en-GB"/>
        </w:rPr>
        <w:t>Speakers</w:t>
      </w:r>
      <w:r w:rsidRPr="00C3149A">
        <w:rPr>
          <w:rFonts w:ascii="Arial" w:hAnsi="Arial" w:cs="Arial"/>
          <w:sz w:val="20"/>
          <w:szCs w:val="20"/>
          <w:u w:val="single"/>
          <w:lang w:val="en-GB"/>
        </w:rPr>
        <w:t>:</w:t>
      </w:r>
      <w:r>
        <w:rPr>
          <w:rFonts w:ascii="Arial" w:hAnsi="Arial" w:cs="Arial"/>
          <w:sz w:val="20"/>
          <w:szCs w:val="20"/>
          <w:lang w:val="en-GB"/>
        </w:rPr>
        <w:t xml:space="preserve"> PCSO A Toogood</w:t>
      </w:r>
      <w:r w:rsidR="00C271C3">
        <w:rPr>
          <w:rFonts w:ascii="Arial" w:hAnsi="Arial" w:cs="Arial"/>
          <w:sz w:val="20"/>
          <w:szCs w:val="20"/>
          <w:lang w:val="en-GB"/>
        </w:rPr>
        <w:t>, H Penfold (Chair of R</w:t>
      </w:r>
      <w:r w:rsidR="007B45D5">
        <w:rPr>
          <w:rFonts w:ascii="Arial" w:hAnsi="Arial" w:cs="Arial"/>
          <w:sz w:val="20"/>
          <w:szCs w:val="20"/>
          <w:lang w:val="en-GB"/>
        </w:rPr>
        <w:t>owlands Castle Association</w:t>
      </w:r>
      <w:r w:rsidR="00CA0DDA">
        <w:rPr>
          <w:rFonts w:ascii="Arial" w:hAnsi="Arial" w:cs="Arial"/>
          <w:sz w:val="20"/>
          <w:szCs w:val="20"/>
          <w:lang w:val="en-GB"/>
        </w:rPr>
        <w:t xml:space="preserve"> (RCA</w:t>
      </w:r>
      <w:r w:rsidR="00C271C3">
        <w:rPr>
          <w:rFonts w:ascii="Arial" w:hAnsi="Arial" w:cs="Arial"/>
          <w:sz w:val="20"/>
          <w:szCs w:val="20"/>
          <w:lang w:val="en-GB"/>
        </w:rPr>
        <w:t>)</w:t>
      </w:r>
      <w:r>
        <w:rPr>
          <w:rFonts w:ascii="Arial" w:hAnsi="Arial" w:cs="Arial"/>
          <w:sz w:val="20"/>
          <w:szCs w:val="20"/>
          <w:lang w:val="en-GB"/>
        </w:rPr>
        <w:t xml:space="preserve"> and </w:t>
      </w:r>
    </w:p>
    <w:p w14:paraId="4D43F8C1" w14:textId="212955A5" w:rsidR="00C3149A" w:rsidRPr="005C599E" w:rsidRDefault="00C271C3">
      <w:pPr>
        <w:tabs>
          <w:tab w:val="left" w:pos="540"/>
          <w:tab w:val="left" w:pos="900"/>
        </w:tabs>
        <w:rPr>
          <w:rFonts w:ascii="Arial" w:hAnsi="Arial" w:cs="Arial"/>
          <w:sz w:val="20"/>
          <w:szCs w:val="20"/>
          <w:lang w:val="en-GB"/>
        </w:rPr>
      </w:pPr>
      <w:r>
        <w:rPr>
          <w:rFonts w:ascii="Arial" w:hAnsi="Arial" w:cs="Arial"/>
          <w:sz w:val="20"/>
          <w:szCs w:val="20"/>
          <w:lang w:val="en-GB"/>
        </w:rPr>
        <w:t xml:space="preserve">   </w:t>
      </w:r>
      <w:r w:rsidR="00C3149A">
        <w:rPr>
          <w:rFonts w:ascii="Arial" w:hAnsi="Arial" w:cs="Arial"/>
          <w:sz w:val="20"/>
          <w:szCs w:val="20"/>
          <w:lang w:val="en-GB"/>
        </w:rPr>
        <w:t>I Young (Chair of RC Neighbourhood Plan Steering Group)</w:t>
      </w:r>
    </w:p>
    <w:p w14:paraId="7ACAA545" w14:textId="4368FF8E" w:rsidR="00310D20" w:rsidRPr="00310D20" w:rsidRDefault="00310D20">
      <w:pPr>
        <w:rPr>
          <w:rFonts w:ascii="Arial" w:hAnsi="Arial" w:cs="Arial"/>
          <w:sz w:val="20"/>
          <w:szCs w:val="20"/>
        </w:rPr>
      </w:pPr>
      <w:r>
        <w:rPr>
          <w:rFonts w:ascii="Arial" w:hAnsi="Arial" w:cs="Arial"/>
          <w:sz w:val="20"/>
          <w:szCs w:val="20"/>
          <w:u w:val="single"/>
          <w:lang w:val="en-GB"/>
        </w:rPr>
        <w:t>Public:</w:t>
      </w:r>
      <w:r>
        <w:rPr>
          <w:rFonts w:ascii="Arial" w:hAnsi="Arial" w:cs="Arial"/>
          <w:sz w:val="20"/>
          <w:szCs w:val="20"/>
          <w:lang w:val="en-GB"/>
        </w:rPr>
        <w:t xml:space="preserve">  </w:t>
      </w:r>
      <w:r w:rsidRPr="00CB52DE">
        <w:rPr>
          <w:rFonts w:ascii="Arial" w:hAnsi="Arial" w:cs="Arial"/>
          <w:sz w:val="20"/>
          <w:szCs w:val="20"/>
          <w:lang w:val="en-GB"/>
        </w:rPr>
        <w:t xml:space="preserve">During the course of the meeting </w:t>
      </w:r>
      <w:r w:rsidRPr="00CB52DE">
        <w:rPr>
          <w:rFonts w:ascii="Arial" w:hAnsi="Arial" w:cs="Arial"/>
          <w:sz w:val="20"/>
          <w:szCs w:val="20"/>
        </w:rPr>
        <w:t xml:space="preserve">(both part and whole) </w:t>
      </w:r>
      <w:r w:rsidRPr="00CB52DE">
        <w:rPr>
          <w:rFonts w:ascii="Arial" w:hAnsi="Arial" w:cs="Arial"/>
          <w:sz w:val="20"/>
          <w:szCs w:val="20"/>
          <w:lang w:val="en-GB"/>
        </w:rPr>
        <w:t xml:space="preserve">there were </w:t>
      </w:r>
      <w:r w:rsidR="00C271C3">
        <w:rPr>
          <w:rFonts w:ascii="Arial" w:hAnsi="Arial" w:cs="Arial"/>
          <w:sz w:val="20"/>
          <w:szCs w:val="20"/>
          <w:lang w:val="en-GB"/>
        </w:rPr>
        <w:t>78</w:t>
      </w:r>
      <w:r w:rsidRPr="00CB52DE">
        <w:rPr>
          <w:rFonts w:ascii="Arial" w:hAnsi="Arial" w:cs="Arial"/>
          <w:sz w:val="20"/>
          <w:szCs w:val="20"/>
          <w:lang w:val="en-GB"/>
        </w:rPr>
        <w:t xml:space="preserve"> members of the public present who signed the Attendance Reg</w:t>
      </w:r>
      <w:r w:rsidR="002B149D">
        <w:rPr>
          <w:rFonts w:ascii="Arial" w:hAnsi="Arial" w:cs="Arial"/>
          <w:sz w:val="20"/>
          <w:szCs w:val="20"/>
          <w:lang w:val="en-GB"/>
        </w:rPr>
        <w:t xml:space="preserve">ister and </w:t>
      </w:r>
      <w:r w:rsidR="004A7877">
        <w:rPr>
          <w:rFonts w:ascii="Arial" w:hAnsi="Arial" w:cs="Arial"/>
          <w:sz w:val="20"/>
          <w:szCs w:val="20"/>
          <w:lang w:val="en-GB"/>
        </w:rPr>
        <w:t>no</w:t>
      </w:r>
      <w:r w:rsidR="002B149D">
        <w:rPr>
          <w:rFonts w:ascii="Arial" w:hAnsi="Arial" w:cs="Arial"/>
          <w:sz w:val="20"/>
          <w:szCs w:val="20"/>
          <w:lang w:val="en-GB"/>
        </w:rPr>
        <w:t xml:space="preserve"> member</w:t>
      </w:r>
      <w:r w:rsidR="004A7877">
        <w:rPr>
          <w:rFonts w:ascii="Arial" w:hAnsi="Arial" w:cs="Arial"/>
          <w:sz w:val="20"/>
          <w:szCs w:val="20"/>
          <w:lang w:val="en-GB"/>
        </w:rPr>
        <w:t>s</w:t>
      </w:r>
      <w:r w:rsidRPr="00CB52DE">
        <w:rPr>
          <w:rFonts w:ascii="Arial" w:hAnsi="Arial" w:cs="Arial"/>
          <w:sz w:val="20"/>
          <w:szCs w:val="20"/>
          <w:lang w:val="en-GB"/>
        </w:rPr>
        <w:t xml:space="preserve"> of the Press </w:t>
      </w:r>
      <w:r w:rsidRPr="00CB52DE">
        <w:rPr>
          <w:rFonts w:ascii="Arial" w:hAnsi="Arial" w:cs="Arial"/>
          <w:sz w:val="20"/>
          <w:szCs w:val="20"/>
        </w:rPr>
        <w:t>present.</w:t>
      </w:r>
    </w:p>
    <w:p w14:paraId="4B333889" w14:textId="77777777" w:rsidR="00310D20" w:rsidRPr="00310D20" w:rsidRDefault="00310D20">
      <w:pPr>
        <w:rPr>
          <w:rFonts w:ascii="Arial" w:hAnsi="Arial" w:cs="Arial"/>
          <w:sz w:val="20"/>
          <w:szCs w:val="20"/>
          <w:lang w:val="en-GB"/>
        </w:rPr>
      </w:pPr>
    </w:p>
    <w:p w14:paraId="070CABFA" w14:textId="77777777" w:rsidR="008C5209" w:rsidRPr="00CB52DE" w:rsidRDefault="008C5209">
      <w:pPr>
        <w:rPr>
          <w:rFonts w:ascii="Arial" w:hAnsi="Arial" w:cs="Arial"/>
          <w:sz w:val="20"/>
          <w:szCs w:val="20"/>
          <w:lang w:val="en-GB"/>
        </w:rPr>
      </w:pPr>
      <w:r w:rsidRPr="00CB52DE">
        <w:rPr>
          <w:rFonts w:ascii="Arial" w:hAnsi="Arial" w:cs="Arial"/>
          <w:sz w:val="20"/>
          <w:szCs w:val="20"/>
          <w:lang w:val="en-GB"/>
        </w:rPr>
        <w:t xml:space="preserve">MINUTES: </w:t>
      </w:r>
    </w:p>
    <w:p w14:paraId="0C2E3EE2" w14:textId="77777777" w:rsidR="008C5209" w:rsidRPr="00CB52DE" w:rsidRDefault="008C5209">
      <w:pPr>
        <w:rPr>
          <w:rFonts w:ascii="Arial" w:hAnsi="Arial" w:cs="Arial"/>
          <w:sz w:val="20"/>
          <w:szCs w:val="20"/>
          <w:lang w:val="en-GB"/>
        </w:rPr>
      </w:pPr>
      <w:r w:rsidRPr="00CB52DE">
        <w:rPr>
          <w:rFonts w:ascii="Arial" w:hAnsi="Arial" w:cs="Arial"/>
          <w:sz w:val="20"/>
          <w:szCs w:val="20"/>
          <w:lang w:val="en-GB"/>
        </w:rPr>
        <w:t>Taken by Lisa Walker, Clerk to the Council</w:t>
      </w:r>
    </w:p>
    <w:p w14:paraId="652F2C41" w14:textId="77777777" w:rsidR="00A500C4" w:rsidRDefault="00A500C4" w:rsidP="00A500C4">
      <w:pPr>
        <w:rPr>
          <w:rFonts w:ascii="Arial" w:hAnsi="Arial" w:cs="Arial"/>
          <w:sz w:val="20"/>
          <w:szCs w:val="20"/>
          <w:lang w:val="en-GB"/>
        </w:rPr>
      </w:pPr>
    </w:p>
    <w:p w14:paraId="5DC1B6BE" w14:textId="77777777" w:rsidR="00A500C4" w:rsidRPr="00CB52DE" w:rsidRDefault="00925AB1" w:rsidP="00A500C4">
      <w:pPr>
        <w:rPr>
          <w:rFonts w:ascii="Arial" w:hAnsi="Arial" w:cs="Arial"/>
          <w:sz w:val="20"/>
          <w:szCs w:val="20"/>
          <w:lang w:val="en-GB"/>
        </w:rPr>
      </w:pPr>
      <w:r>
        <w:rPr>
          <w:rFonts w:ascii="Arial" w:hAnsi="Arial" w:cs="Arial"/>
          <w:sz w:val="20"/>
          <w:szCs w:val="20"/>
          <w:lang w:val="en-GB"/>
        </w:rPr>
        <w:t>A</w:t>
      </w:r>
      <w:r w:rsidR="00A500C4" w:rsidRPr="00CB52DE">
        <w:rPr>
          <w:rFonts w:ascii="Arial" w:hAnsi="Arial" w:cs="Arial"/>
          <w:sz w:val="20"/>
          <w:szCs w:val="20"/>
          <w:lang w:val="en-GB"/>
        </w:rPr>
        <w:t xml:space="preserve"> SAFETY ANNOUNCEMENT </w:t>
      </w:r>
      <w:r w:rsidR="001535B4" w:rsidRPr="00CB52DE">
        <w:rPr>
          <w:rFonts w:ascii="Arial" w:hAnsi="Arial" w:cs="Arial"/>
          <w:sz w:val="20"/>
          <w:szCs w:val="20"/>
          <w:lang w:val="en-GB"/>
        </w:rPr>
        <w:t>was made</w:t>
      </w:r>
      <w:r w:rsidR="00A500C4" w:rsidRPr="00CB52DE">
        <w:rPr>
          <w:rFonts w:ascii="Arial" w:hAnsi="Arial" w:cs="Arial"/>
          <w:sz w:val="20"/>
          <w:szCs w:val="20"/>
          <w:lang w:val="en-GB"/>
        </w:rPr>
        <w:t xml:space="preserve"> by the </w:t>
      </w:r>
      <w:r w:rsidR="001535B4" w:rsidRPr="00CB52DE">
        <w:rPr>
          <w:rFonts w:ascii="Arial" w:hAnsi="Arial" w:cs="Arial"/>
          <w:sz w:val="20"/>
          <w:szCs w:val="20"/>
          <w:lang w:val="en-GB"/>
        </w:rPr>
        <w:t>Chairman</w:t>
      </w:r>
    </w:p>
    <w:p w14:paraId="6B8C7DE6" w14:textId="77777777" w:rsidR="00925AB1" w:rsidRDefault="00925AB1">
      <w:pPr>
        <w:rPr>
          <w:rFonts w:ascii="Arial" w:hAnsi="Arial" w:cs="Arial"/>
          <w:sz w:val="20"/>
          <w:szCs w:val="20"/>
          <w:lang w:val="en-GB"/>
        </w:rPr>
      </w:pPr>
    </w:p>
    <w:p w14:paraId="702B4C5E" w14:textId="77777777" w:rsidR="004C6C19" w:rsidRPr="00CB52DE" w:rsidRDefault="004C6C19">
      <w:pPr>
        <w:rPr>
          <w:rFonts w:ascii="Arial" w:hAnsi="Arial" w:cs="Arial"/>
          <w:i/>
          <w:sz w:val="20"/>
          <w:szCs w:val="20"/>
          <w:lang w:val="en-GB"/>
        </w:rPr>
      </w:pPr>
      <w:r w:rsidRPr="00CB52DE">
        <w:rPr>
          <w:rFonts w:ascii="Arial" w:hAnsi="Arial" w:cs="Arial"/>
          <w:i/>
          <w:sz w:val="20"/>
          <w:szCs w:val="20"/>
          <w:lang w:val="en-GB"/>
        </w:rPr>
        <w:t xml:space="preserve">NB:  A copy of </w:t>
      </w:r>
      <w:r w:rsidR="00380578">
        <w:rPr>
          <w:rFonts w:ascii="Arial" w:hAnsi="Arial" w:cs="Arial"/>
          <w:i/>
          <w:sz w:val="20"/>
          <w:szCs w:val="20"/>
          <w:lang w:val="en-GB"/>
        </w:rPr>
        <w:t>any</w:t>
      </w:r>
      <w:r w:rsidRPr="00CB52DE">
        <w:rPr>
          <w:rFonts w:ascii="Arial" w:hAnsi="Arial" w:cs="Arial"/>
          <w:i/>
          <w:sz w:val="20"/>
          <w:szCs w:val="20"/>
          <w:lang w:val="en-GB"/>
        </w:rPr>
        <w:t xml:space="preserve"> </w:t>
      </w:r>
      <w:r w:rsidR="00925AB1">
        <w:rPr>
          <w:rFonts w:ascii="Arial" w:hAnsi="Arial" w:cs="Arial"/>
          <w:i/>
          <w:sz w:val="20"/>
          <w:szCs w:val="20"/>
          <w:lang w:val="en-GB"/>
        </w:rPr>
        <w:t xml:space="preserve">written </w:t>
      </w:r>
      <w:r w:rsidRPr="00CB52DE">
        <w:rPr>
          <w:rFonts w:ascii="Arial" w:hAnsi="Arial" w:cs="Arial"/>
          <w:i/>
          <w:sz w:val="20"/>
          <w:szCs w:val="20"/>
          <w:lang w:val="en-GB"/>
        </w:rPr>
        <w:t xml:space="preserve">presentations </w:t>
      </w:r>
      <w:r w:rsidR="009A5026">
        <w:rPr>
          <w:rFonts w:ascii="Arial" w:hAnsi="Arial" w:cs="Arial"/>
          <w:i/>
          <w:sz w:val="20"/>
          <w:szCs w:val="20"/>
          <w:lang w:val="en-GB"/>
        </w:rPr>
        <w:t xml:space="preserve">and reports provided for this Meeting </w:t>
      </w:r>
      <w:r w:rsidRPr="00CB52DE">
        <w:rPr>
          <w:rFonts w:ascii="Arial" w:hAnsi="Arial" w:cs="Arial"/>
          <w:i/>
          <w:sz w:val="20"/>
          <w:szCs w:val="20"/>
          <w:lang w:val="en-GB"/>
        </w:rPr>
        <w:t xml:space="preserve">will be kept with these Minutes, </w:t>
      </w:r>
      <w:r w:rsidR="004770AC" w:rsidRPr="00CB52DE">
        <w:rPr>
          <w:rFonts w:ascii="Arial" w:hAnsi="Arial" w:cs="Arial"/>
          <w:i/>
          <w:sz w:val="20"/>
          <w:szCs w:val="20"/>
          <w:lang w:val="en-GB"/>
        </w:rPr>
        <w:t>and will be available to view at the Parish Office.</w:t>
      </w:r>
    </w:p>
    <w:p w14:paraId="481D9B33" w14:textId="77777777" w:rsidR="004C6C19" w:rsidRDefault="004C6C19">
      <w:pPr>
        <w:rPr>
          <w:rFonts w:ascii="Arial" w:hAnsi="Arial" w:cs="Arial"/>
          <w:sz w:val="20"/>
          <w:szCs w:val="20"/>
          <w:lang w:val="en-GB"/>
        </w:rPr>
      </w:pPr>
    </w:p>
    <w:p w14:paraId="32D7C07B" w14:textId="77777777" w:rsidR="00454A57" w:rsidRPr="00CB52DE" w:rsidRDefault="00C503B4" w:rsidP="00312128">
      <w:pPr>
        <w:numPr>
          <w:ilvl w:val="0"/>
          <w:numId w:val="4"/>
        </w:numPr>
        <w:rPr>
          <w:rFonts w:ascii="Arial" w:hAnsi="Arial" w:cs="Arial"/>
          <w:sz w:val="20"/>
          <w:szCs w:val="20"/>
          <w:lang w:val="en-GB"/>
        </w:rPr>
      </w:pPr>
      <w:r>
        <w:rPr>
          <w:rFonts w:ascii="Arial" w:hAnsi="Arial" w:cs="Arial"/>
          <w:b/>
          <w:sz w:val="20"/>
          <w:szCs w:val="20"/>
          <w:lang w:val="en-GB"/>
        </w:rPr>
        <w:t xml:space="preserve">Introduction of </w:t>
      </w:r>
      <w:r w:rsidR="002C0CA6">
        <w:rPr>
          <w:rFonts w:ascii="Arial" w:hAnsi="Arial" w:cs="Arial"/>
          <w:b/>
          <w:sz w:val="20"/>
          <w:szCs w:val="20"/>
          <w:lang w:val="en-GB"/>
        </w:rPr>
        <w:t xml:space="preserve">County, District and </w:t>
      </w:r>
      <w:r>
        <w:rPr>
          <w:rFonts w:ascii="Arial" w:hAnsi="Arial" w:cs="Arial"/>
          <w:b/>
          <w:sz w:val="20"/>
          <w:szCs w:val="20"/>
          <w:lang w:val="en-GB"/>
        </w:rPr>
        <w:t>Parish Council</w:t>
      </w:r>
      <w:r w:rsidR="002C0CA6">
        <w:rPr>
          <w:rFonts w:ascii="Arial" w:hAnsi="Arial" w:cs="Arial"/>
          <w:b/>
          <w:sz w:val="20"/>
          <w:szCs w:val="20"/>
          <w:lang w:val="en-GB"/>
        </w:rPr>
        <w:t>lors</w:t>
      </w:r>
    </w:p>
    <w:p w14:paraId="19FFF711" w14:textId="77777777" w:rsidR="00454A57" w:rsidRPr="00CB52DE" w:rsidRDefault="00591224" w:rsidP="001535B4">
      <w:pPr>
        <w:rPr>
          <w:rFonts w:ascii="Arial" w:hAnsi="Arial" w:cs="Arial"/>
          <w:sz w:val="20"/>
          <w:szCs w:val="20"/>
          <w:lang w:val="en-GB"/>
        </w:rPr>
      </w:pPr>
      <w:r w:rsidRPr="00CB52DE">
        <w:rPr>
          <w:rFonts w:ascii="Arial" w:hAnsi="Arial" w:cs="Arial"/>
          <w:sz w:val="20"/>
          <w:szCs w:val="20"/>
          <w:lang w:val="en-GB"/>
        </w:rPr>
        <w:t xml:space="preserve">   </w:t>
      </w:r>
      <w:r w:rsidR="00C55ACD">
        <w:rPr>
          <w:rFonts w:ascii="Arial" w:hAnsi="Arial" w:cs="Arial"/>
          <w:sz w:val="20"/>
          <w:szCs w:val="20"/>
          <w:lang w:val="en-GB"/>
        </w:rPr>
        <w:t>All councillors present were introduced.</w:t>
      </w:r>
    </w:p>
    <w:p w14:paraId="0BB60C7D" w14:textId="77777777" w:rsidR="00454A57" w:rsidRPr="00CB52DE" w:rsidRDefault="00454A57" w:rsidP="00454A57">
      <w:pPr>
        <w:rPr>
          <w:rFonts w:ascii="Arial" w:hAnsi="Arial" w:cs="Arial"/>
          <w:sz w:val="20"/>
          <w:szCs w:val="20"/>
          <w:lang w:val="en-GB"/>
        </w:rPr>
      </w:pPr>
    </w:p>
    <w:p w14:paraId="6209CB8F" w14:textId="77777777" w:rsidR="008C5209" w:rsidRPr="00CB52DE" w:rsidRDefault="008C5209" w:rsidP="00312128">
      <w:pPr>
        <w:numPr>
          <w:ilvl w:val="0"/>
          <w:numId w:val="4"/>
        </w:numPr>
        <w:rPr>
          <w:rFonts w:ascii="Arial" w:hAnsi="Arial" w:cs="Arial"/>
          <w:sz w:val="20"/>
          <w:szCs w:val="20"/>
          <w:lang w:val="en-GB"/>
        </w:rPr>
      </w:pPr>
      <w:r w:rsidRPr="00CB52DE">
        <w:rPr>
          <w:rFonts w:ascii="Arial" w:hAnsi="Arial" w:cs="Arial"/>
          <w:b/>
          <w:sz w:val="20"/>
          <w:szCs w:val="20"/>
          <w:lang w:val="en-GB"/>
        </w:rPr>
        <w:t>To Receive Apologies for Absence</w:t>
      </w:r>
      <w:r w:rsidRPr="00CB52DE">
        <w:rPr>
          <w:rFonts w:ascii="Arial" w:hAnsi="Arial" w:cs="Arial"/>
          <w:sz w:val="20"/>
          <w:szCs w:val="20"/>
          <w:lang w:val="en-GB"/>
        </w:rPr>
        <w:t xml:space="preserve"> </w:t>
      </w:r>
    </w:p>
    <w:p w14:paraId="2CD316F9" w14:textId="6DEB7939" w:rsidR="00ED0403" w:rsidRDefault="00591224">
      <w:pPr>
        <w:rPr>
          <w:rFonts w:ascii="Arial" w:hAnsi="Arial" w:cs="Arial"/>
          <w:sz w:val="20"/>
          <w:szCs w:val="20"/>
          <w:lang w:val="en-GB"/>
        </w:rPr>
      </w:pPr>
      <w:r w:rsidRPr="00CB52DE">
        <w:rPr>
          <w:rFonts w:ascii="Arial" w:hAnsi="Arial" w:cs="Arial"/>
          <w:sz w:val="20"/>
          <w:szCs w:val="20"/>
          <w:lang w:val="en-GB"/>
        </w:rPr>
        <w:t xml:space="preserve">   </w:t>
      </w:r>
      <w:r w:rsidR="001535B4" w:rsidRPr="00CB52DE">
        <w:rPr>
          <w:rFonts w:ascii="Arial" w:hAnsi="Arial" w:cs="Arial"/>
          <w:sz w:val="20"/>
          <w:szCs w:val="20"/>
          <w:lang w:val="en-GB"/>
        </w:rPr>
        <w:t xml:space="preserve">Apologies were received </w:t>
      </w:r>
      <w:r w:rsidR="001535B4" w:rsidRPr="00BF0A4B">
        <w:rPr>
          <w:rFonts w:ascii="Arial" w:hAnsi="Arial" w:cs="Arial"/>
          <w:sz w:val="20"/>
          <w:szCs w:val="20"/>
          <w:lang w:val="en-GB"/>
        </w:rPr>
        <w:t xml:space="preserve">from </w:t>
      </w:r>
      <w:r w:rsidR="00380890">
        <w:rPr>
          <w:rFonts w:ascii="Arial" w:hAnsi="Arial" w:cs="Arial"/>
          <w:sz w:val="20"/>
          <w:szCs w:val="20"/>
          <w:lang w:val="en-GB"/>
        </w:rPr>
        <w:t>C</w:t>
      </w:r>
      <w:r w:rsidR="00C55ACD" w:rsidRPr="00BF0A4B">
        <w:rPr>
          <w:rFonts w:ascii="Arial" w:hAnsi="Arial" w:cs="Arial"/>
          <w:sz w:val="20"/>
          <w:szCs w:val="20"/>
          <w:lang w:val="en-GB"/>
        </w:rPr>
        <w:t xml:space="preserve"> Cllr </w:t>
      </w:r>
      <w:r w:rsidR="00380890">
        <w:rPr>
          <w:rFonts w:ascii="Arial" w:hAnsi="Arial" w:cs="Arial"/>
          <w:sz w:val="20"/>
          <w:szCs w:val="20"/>
          <w:lang w:val="en-GB"/>
        </w:rPr>
        <w:t xml:space="preserve">M Harvey, </w:t>
      </w:r>
      <w:r w:rsidR="004F2309">
        <w:rPr>
          <w:rFonts w:ascii="Arial" w:hAnsi="Arial" w:cs="Arial"/>
          <w:sz w:val="20"/>
          <w:szCs w:val="20"/>
          <w:lang w:val="en-GB"/>
        </w:rPr>
        <w:t xml:space="preserve">P Cllr </w:t>
      </w:r>
      <w:r w:rsidR="00380890">
        <w:rPr>
          <w:rFonts w:ascii="Arial" w:hAnsi="Arial" w:cs="Arial"/>
          <w:sz w:val="20"/>
          <w:szCs w:val="20"/>
          <w:lang w:val="en-GB"/>
        </w:rPr>
        <w:t>D H</w:t>
      </w:r>
      <w:r w:rsidR="004F2309">
        <w:rPr>
          <w:rFonts w:ascii="Arial" w:hAnsi="Arial" w:cs="Arial"/>
          <w:sz w:val="20"/>
          <w:szCs w:val="20"/>
          <w:lang w:val="en-GB"/>
        </w:rPr>
        <w:t>ooper</w:t>
      </w:r>
      <w:r w:rsidR="00380890">
        <w:rPr>
          <w:rFonts w:ascii="Arial" w:hAnsi="Arial" w:cs="Arial"/>
          <w:sz w:val="20"/>
          <w:szCs w:val="20"/>
          <w:lang w:val="en-GB"/>
        </w:rPr>
        <w:t>, G Jacobs and P Marshman.</w:t>
      </w:r>
    </w:p>
    <w:p w14:paraId="3925291F" w14:textId="77777777" w:rsidR="008A4924" w:rsidRDefault="008A4924">
      <w:pPr>
        <w:rPr>
          <w:rFonts w:ascii="Arial" w:hAnsi="Arial" w:cs="Arial"/>
          <w:sz w:val="20"/>
          <w:szCs w:val="20"/>
          <w:lang w:val="en-GB"/>
        </w:rPr>
      </w:pPr>
    </w:p>
    <w:p w14:paraId="61A75BDB" w14:textId="3EC9B294" w:rsidR="001535B4" w:rsidRPr="00CB52DE" w:rsidRDefault="008C5209">
      <w:pPr>
        <w:widowControl w:val="0"/>
        <w:numPr>
          <w:ilvl w:val="0"/>
          <w:numId w:val="4"/>
        </w:numPr>
        <w:tabs>
          <w:tab w:val="left" w:pos="540"/>
          <w:tab w:val="left" w:pos="1440"/>
          <w:tab w:val="left" w:pos="1620"/>
        </w:tabs>
        <w:autoSpaceDE w:val="0"/>
        <w:jc w:val="both"/>
        <w:rPr>
          <w:rFonts w:ascii="Arial" w:hAnsi="Arial" w:cs="Arial"/>
          <w:sz w:val="20"/>
          <w:szCs w:val="20"/>
          <w:lang w:val="en-GB"/>
        </w:rPr>
      </w:pPr>
      <w:r w:rsidRPr="00CB52DE">
        <w:rPr>
          <w:rFonts w:ascii="Arial" w:hAnsi="Arial" w:cs="Arial"/>
          <w:b/>
          <w:sz w:val="20"/>
          <w:szCs w:val="20"/>
          <w:lang w:val="en-GB"/>
        </w:rPr>
        <w:t xml:space="preserve">To Confirm the Minutes of the </w:t>
      </w:r>
      <w:r w:rsidR="00C503B4">
        <w:rPr>
          <w:rFonts w:ascii="Arial" w:hAnsi="Arial" w:cs="Arial"/>
          <w:b/>
          <w:sz w:val="20"/>
          <w:szCs w:val="20"/>
          <w:lang w:val="en-GB"/>
        </w:rPr>
        <w:t xml:space="preserve">Rowlands Castle </w:t>
      </w:r>
      <w:r w:rsidR="00A500C4" w:rsidRPr="00CB52DE">
        <w:rPr>
          <w:rFonts w:ascii="Arial" w:hAnsi="Arial" w:cs="Arial"/>
          <w:b/>
          <w:sz w:val="20"/>
          <w:szCs w:val="20"/>
          <w:lang w:val="en-GB"/>
        </w:rPr>
        <w:t xml:space="preserve">Annual </w:t>
      </w:r>
      <w:r w:rsidR="001535B4" w:rsidRPr="00CB52DE">
        <w:rPr>
          <w:rFonts w:ascii="Arial" w:hAnsi="Arial" w:cs="Arial"/>
          <w:b/>
          <w:sz w:val="20"/>
          <w:szCs w:val="20"/>
          <w:lang w:val="en-GB"/>
        </w:rPr>
        <w:t>Parish</w:t>
      </w:r>
      <w:r w:rsidR="00A500C4" w:rsidRPr="00CB52DE">
        <w:rPr>
          <w:rFonts w:ascii="Arial" w:hAnsi="Arial" w:cs="Arial"/>
          <w:b/>
          <w:sz w:val="20"/>
          <w:szCs w:val="20"/>
          <w:lang w:val="en-GB"/>
        </w:rPr>
        <w:t xml:space="preserve"> Meeting held on </w:t>
      </w:r>
      <w:r w:rsidR="00BF0A4B">
        <w:rPr>
          <w:rFonts w:ascii="Arial" w:hAnsi="Arial" w:cs="Arial"/>
          <w:b/>
          <w:sz w:val="20"/>
          <w:szCs w:val="20"/>
          <w:lang w:val="en-GB"/>
        </w:rPr>
        <w:t>2</w:t>
      </w:r>
      <w:r w:rsidR="00C271C3">
        <w:rPr>
          <w:rFonts w:ascii="Arial" w:hAnsi="Arial" w:cs="Arial"/>
          <w:b/>
          <w:sz w:val="20"/>
          <w:szCs w:val="20"/>
          <w:lang w:val="en-GB"/>
        </w:rPr>
        <w:t>3</w:t>
      </w:r>
      <w:r w:rsidR="00BF0A4B">
        <w:rPr>
          <w:rFonts w:ascii="Arial" w:hAnsi="Arial" w:cs="Arial"/>
          <w:b/>
          <w:sz w:val="20"/>
          <w:szCs w:val="20"/>
          <w:lang w:val="en-GB"/>
        </w:rPr>
        <w:t xml:space="preserve"> April 201</w:t>
      </w:r>
      <w:r w:rsidR="00C271C3">
        <w:rPr>
          <w:rFonts w:ascii="Arial" w:hAnsi="Arial" w:cs="Arial"/>
          <w:b/>
          <w:sz w:val="20"/>
          <w:szCs w:val="20"/>
          <w:lang w:val="en-GB"/>
        </w:rPr>
        <w:t>8</w:t>
      </w:r>
    </w:p>
    <w:p w14:paraId="6C7BD957" w14:textId="5AD4AB16" w:rsidR="008C5209" w:rsidRPr="00CB52DE" w:rsidRDefault="00591224" w:rsidP="001535B4">
      <w:pPr>
        <w:widowControl w:val="0"/>
        <w:tabs>
          <w:tab w:val="left" w:pos="540"/>
          <w:tab w:val="left" w:pos="1440"/>
          <w:tab w:val="left" w:pos="1620"/>
        </w:tabs>
        <w:autoSpaceDE w:val="0"/>
        <w:jc w:val="both"/>
        <w:rPr>
          <w:rFonts w:ascii="Arial" w:hAnsi="Arial" w:cs="Arial"/>
          <w:sz w:val="20"/>
          <w:szCs w:val="20"/>
          <w:lang w:val="en-GB"/>
        </w:rPr>
      </w:pPr>
      <w:r w:rsidRPr="00CB52DE">
        <w:rPr>
          <w:rFonts w:ascii="Arial" w:hAnsi="Arial" w:cs="Arial"/>
          <w:sz w:val="20"/>
          <w:szCs w:val="20"/>
          <w:lang w:val="en-GB"/>
        </w:rPr>
        <w:t xml:space="preserve">   </w:t>
      </w:r>
      <w:r w:rsidR="001535B4" w:rsidRPr="00CB52DE">
        <w:rPr>
          <w:rFonts w:ascii="Arial" w:hAnsi="Arial" w:cs="Arial"/>
          <w:sz w:val="20"/>
          <w:szCs w:val="20"/>
          <w:lang w:val="en-GB"/>
        </w:rPr>
        <w:t>Th</w:t>
      </w:r>
      <w:r w:rsidR="00017A6C" w:rsidRPr="00CB52DE">
        <w:rPr>
          <w:rFonts w:ascii="Arial" w:hAnsi="Arial" w:cs="Arial"/>
          <w:sz w:val="20"/>
          <w:szCs w:val="20"/>
          <w:lang w:val="en-GB"/>
        </w:rPr>
        <w:t xml:space="preserve">e Minutes of the Meeting </w:t>
      </w:r>
      <w:r w:rsidR="00695FA6" w:rsidRPr="00CB52DE">
        <w:rPr>
          <w:rFonts w:ascii="Arial" w:hAnsi="Arial" w:cs="Arial"/>
          <w:sz w:val="20"/>
          <w:szCs w:val="20"/>
          <w:lang w:val="en-GB"/>
        </w:rPr>
        <w:t>w</w:t>
      </w:r>
      <w:r w:rsidR="009A5026">
        <w:rPr>
          <w:rFonts w:ascii="Arial" w:hAnsi="Arial" w:cs="Arial"/>
          <w:sz w:val="20"/>
          <w:szCs w:val="20"/>
          <w:lang w:val="en-GB"/>
        </w:rPr>
        <w:t xml:space="preserve">ere received and </w:t>
      </w:r>
      <w:r w:rsidR="00695FA6" w:rsidRPr="00CB52DE">
        <w:rPr>
          <w:rFonts w:ascii="Arial" w:hAnsi="Arial" w:cs="Arial"/>
          <w:sz w:val="20"/>
          <w:szCs w:val="20"/>
          <w:lang w:val="en-GB"/>
        </w:rPr>
        <w:t>confirmed</w:t>
      </w:r>
      <w:r w:rsidR="009A5026">
        <w:rPr>
          <w:rFonts w:ascii="Arial" w:hAnsi="Arial" w:cs="Arial"/>
          <w:sz w:val="20"/>
          <w:szCs w:val="20"/>
          <w:lang w:val="en-GB"/>
        </w:rPr>
        <w:t xml:space="preserve">, then </w:t>
      </w:r>
      <w:r w:rsidR="008C5209" w:rsidRPr="00CB52DE">
        <w:rPr>
          <w:rFonts w:ascii="Arial" w:hAnsi="Arial" w:cs="Arial"/>
          <w:sz w:val="20"/>
          <w:szCs w:val="20"/>
          <w:lang w:val="en-GB"/>
        </w:rPr>
        <w:t>signed by the Chairman.</w:t>
      </w:r>
    </w:p>
    <w:p w14:paraId="664DD750" w14:textId="77777777" w:rsidR="008C5209" w:rsidRPr="00CB52DE" w:rsidRDefault="008C5209">
      <w:pPr>
        <w:widowControl w:val="0"/>
        <w:tabs>
          <w:tab w:val="left" w:pos="540"/>
          <w:tab w:val="left" w:pos="1440"/>
          <w:tab w:val="left" w:pos="1620"/>
        </w:tabs>
        <w:autoSpaceDE w:val="0"/>
        <w:ind w:left="360" w:hanging="360"/>
        <w:jc w:val="both"/>
        <w:rPr>
          <w:rFonts w:ascii="Arial" w:hAnsi="Arial" w:cs="Arial"/>
          <w:b/>
          <w:sz w:val="20"/>
          <w:szCs w:val="20"/>
          <w:lang w:val="en-GB"/>
        </w:rPr>
      </w:pPr>
    </w:p>
    <w:p w14:paraId="534A09E1" w14:textId="1D9CB36E" w:rsidR="00E64C74" w:rsidRDefault="00C271C3" w:rsidP="00695FA6">
      <w:pPr>
        <w:numPr>
          <w:ilvl w:val="0"/>
          <w:numId w:val="4"/>
        </w:numPr>
        <w:rPr>
          <w:rFonts w:ascii="Arial" w:hAnsi="Arial" w:cs="Arial"/>
          <w:b/>
          <w:sz w:val="20"/>
          <w:szCs w:val="20"/>
          <w:lang w:val="en-GB"/>
        </w:rPr>
      </w:pPr>
      <w:r>
        <w:rPr>
          <w:rFonts w:ascii="Arial" w:hAnsi="Arial" w:cs="Arial"/>
          <w:b/>
          <w:sz w:val="20"/>
          <w:szCs w:val="20"/>
          <w:lang w:val="en-GB"/>
        </w:rPr>
        <w:t xml:space="preserve">Key Issues &amp; Priorities from Local Neighbourhood Police Team with </w:t>
      </w:r>
      <w:r w:rsidR="00E64C74">
        <w:rPr>
          <w:rFonts w:ascii="Arial" w:hAnsi="Arial" w:cs="Arial"/>
          <w:b/>
          <w:sz w:val="20"/>
          <w:szCs w:val="20"/>
          <w:lang w:val="en-GB"/>
        </w:rPr>
        <w:t xml:space="preserve">Q &amp; A: </w:t>
      </w:r>
    </w:p>
    <w:p w14:paraId="04C849AE" w14:textId="18AC67F6" w:rsidR="00471ED3" w:rsidRDefault="00E64C74" w:rsidP="00E64C74">
      <w:pPr>
        <w:rPr>
          <w:rFonts w:ascii="Arial" w:hAnsi="Arial" w:cs="Arial"/>
          <w:sz w:val="20"/>
          <w:szCs w:val="20"/>
          <w:lang w:val="en-GB"/>
        </w:rPr>
      </w:pPr>
      <w:r>
        <w:rPr>
          <w:rFonts w:ascii="Arial" w:hAnsi="Arial" w:cs="Arial"/>
          <w:b/>
          <w:sz w:val="20"/>
          <w:szCs w:val="20"/>
          <w:lang w:val="en-GB"/>
        </w:rPr>
        <w:t xml:space="preserve">   </w:t>
      </w:r>
      <w:r w:rsidR="00AD1582" w:rsidRPr="00E64C74">
        <w:rPr>
          <w:rFonts w:ascii="Arial" w:hAnsi="Arial" w:cs="Arial"/>
          <w:sz w:val="20"/>
          <w:szCs w:val="20"/>
          <w:lang w:val="en-GB"/>
        </w:rPr>
        <w:t>PCSO Almera</w:t>
      </w:r>
      <w:r w:rsidR="00C55ACD" w:rsidRPr="00E64C74">
        <w:rPr>
          <w:rFonts w:ascii="Arial" w:hAnsi="Arial" w:cs="Arial"/>
          <w:sz w:val="20"/>
          <w:szCs w:val="20"/>
          <w:lang w:val="en-GB"/>
        </w:rPr>
        <w:t xml:space="preserve"> Toogood (AT) from East Hants Police Team</w:t>
      </w:r>
      <w:r>
        <w:rPr>
          <w:rFonts w:ascii="Arial" w:hAnsi="Arial" w:cs="Arial"/>
          <w:sz w:val="20"/>
          <w:szCs w:val="20"/>
          <w:lang w:val="en-GB"/>
        </w:rPr>
        <w:t xml:space="preserve"> introduced </w:t>
      </w:r>
      <w:r w:rsidR="00C271C3">
        <w:rPr>
          <w:rFonts w:ascii="Arial" w:hAnsi="Arial" w:cs="Arial"/>
          <w:sz w:val="20"/>
          <w:szCs w:val="20"/>
          <w:lang w:val="en-GB"/>
        </w:rPr>
        <w:t>herself</w:t>
      </w:r>
      <w:r w:rsidR="00471ED3">
        <w:rPr>
          <w:rFonts w:ascii="Arial" w:hAnsi="Arial" w:cs="Arial"/>
          <w:sz w:val="20"/>
          <w:szCs w:val="20"/>
          <w:lang w:val="en-GB"/>
        </w:rPr>
        <w:t xml:space="preserve"> as covering the Rowlands Castle area.  </w:t>
      </w:r>
      <w:r w:rsidR="00252CEB">
        <w:rPr>
          <w:rFonts w:ascii="Arial" w:hAnsi="Arial" w:cs="Arial"/>
          <w:sz w:val="20"/>
          <w:szCs w:val="20"/>
          <w:lang w:val="en-GB"/>
        </w:rPr>
        <w:t>She spoke about the following</w:t>
      </w:r>
      <w:r w:rsidR="003924CF">
        <w:rPr>
          <w:rFonts w:ascii="Arial" w:hAnsi="Arial" w:cs="Arial"/>
          <w:sz w:val="20"/>
          <w:szCs w:val="20"/>
          <w:lang w:val="en-GB"/>
        </w:rPr>
        <w:t xml:space="preserve"> issues</w:t>
      </w:r>
      <w:r w:rsidR="00252CEB">
        <w:rPr>
          <w:rFonts w:ascii="Arial" w:hAnsi="Arial" w:cs="Arial"/>
          <w:sz w:val="20"/>
          <w:szCs w:val="20"/>
          <w:lang w:val="en-GB"/>
        </w:rPr>
        <w:t>:</w:t>
      </w:r>
    </w:p>
    <w:p w14:paraId="7815D03B" w14:textId="5B6BB74F" w:rsidR="00471ED3" w:rsidRDefault="003924CF" w:rsidP="00252CEB">
      <w:pPr>
        <w:pStyle w:val="ListParagraph"/>
        <w:numPr>
          <w:ilvl w:val="0"/>
          <w:numId w:val="41"/>
        </w:numPr>
        <w:tabs>
          <w:tab w:val="left" w:pos="284"/>
        </w:tabs>
        <w:ind w:left="0" w:firstLine="0"/>
        <w:rPr>
          <w:rFonts w:ascii="Arial" w:hAnsi="Arial" w:cs="Arial"/>
          <w:sz w:val="20"/>
          <w:szCs w:val="20"/>
          <w:lang w:val="en-GB"/>
        </w:rPr>
      </w:pPr>
      <w:r>
        <w:rPr>
          <w:rFonts w:ascii="Arial" w:hAnsi="Arial" w:cs="Arial"/>
          <w:sz w:val="20"/>
          <w:szCs w:val="20"/>
          <w:lang w:val="en-GB"/>
        </w:rPr>
        <w:t>S</w:t>
      </w:r>
      <w:r w:rsidR="00471ED3" w:rsidRPr="00471ED3">
        <w:rPr>
          <w:rFonts w:ascii="Arial" w:hAnsi="Arial" w:cs="Arial"/>
          <w:sz w:val="20"/>
          <w:szCs w:val="20"/>
          <w:lang w:val="en-GB"/>
        </w:rPr>
        <w:t xml:space="preserve">peeding </w:t>
      </w:r>
      <w:r>
        <w:rPr>
          <w:rFonts w:ascii="Arial" w:hAnsi="Arial" w:cs="Arial"/>
          <w:sz w:val="20"/>
          <w:szCs w:val="20"/>
          <w:lang w:val="en-GB"/>
        </w:rPr>
        <w:t>-</w:t>
      </w:r>
      <w:r w:rsidR="00471ED3" w:rsidRPr="00471ED3">
        <w:rPr>
          <w:rFonts w:ascii="Arial" w:hAnsi="Arial" w:cs="Arial"/>
          <w:sz w:val="20"/>
          <w:szCs w:val="20"/>
          <w:lang w:val="en-GB"/>
        </w:rPr>
        <w:t xml:space="preserve"> </w:t>
      </w:r>
      <w:r>
        <w:rPr>
          <w:rFonts w:ascii="Arial" w:hAnsi="Arial" w:cs="Arial"/>
          <w:sz w:val="20"/>
          <w:szCs w:val="20"/>
          <w:lang w:val="en-GB"/>
        </w:rPr>
        <w:t xml:space="preserve">residents are </w:t>
      </w:r>
      <w:r w:rsidR="00471ED3" w:rsidRPr="00471ED3">
        <w:rPr>
          <w:rFonts w:ascii="Arial" w:hAnsi="Arial" w:cs="Arial"/>
          <w:sz w:val="20"/>
          <w:szCs w:val="20"/>
          <w:lang w:val="en-GB"/>
        </w:rPr>
        <w:t>encour</w:t>
      </w:r>
      <w:r>
        <w:rPr>
          <w:rFonts w:ascii="Arial" w:hAnsi="Arial" w:cs="Arial"/>
          <w:sz w:val="20"/>
          <w:szCs w:val="20"/>
          <w:lang w:val="en-GB"/>
        </w:rPr>
        <w:t>a</w:t>
      </w:r>
      <w:r w:rsidR="00471ED3" w:rsidRPr="00471ED3">
        <w:rPr>
          <w:rFonts w:ascii="Arial" w:hAnsi="Arial" w:cs="Arial"/>
          <w:sz w:val="20"/>
          <w:szCs w:val="20"/>
          <w:lang w:val="en-GB"/>
        </w:rPr>
        <w:t>ge</w:t>
      </w:r>
      <w:r>
        <w:rPr>
          <w:rFonts w:ascii="Arial" w:hAnsi="Arial" w:cs="Arial"/>
          <w:sz w:val="20"/>
          <w:szCs w:val="20"/>
          <w:lang w:val="en-GB"/>
        </w:rPr>
        <w:t>d</w:t>
      </w:r>
      <w:r w:rsidR="00471ED3" w:rsidRPr="00471ED3">
        <w:rPr>
          <w:rFonts w:ascii="Arial" w:hAnsi="Arial" w:cs="Arial"/>
          <w:sz w:val="20"/>
          <w:szCs w:val="20"/>
          <w:lang w:val="en-GB"/>
        </w:rPr>
        <w:t xml:space="preserve"> to join the local </w:t>
      </w:r>
      <w:proofErr w:type="spellStart"/>
      <w:r w:rsidR="00471ED3" w:rsidRPr="00471ED3">
        <w:rPr>
          <w:rFonts w:ascii="Arial" w:hAnsi="Arial" w:cs="Arial"/>
          <w:sz w:val="20"/>
          <w:szCs w:val="20"/>
          <w:lang w:val="en-GB"/>
        </w:rPr>
        <w:t>Speedwatch</w:t>
      </w:r>
      <w:proofErr w:type="spellEnd"/>
      <w:r w:rsidR="00471ED3" w:rsidRPr="00471ED3">
        <w:rPr>
          <w:rFonts w:ascii="Arial" w:hAnsi="Arial" w:cs="Arial"/>
          <w:sz w:val="20"/>
          <w:szCs w:val="20"/>
          <w:lang w:val="en-GB"/>
        </w:rPr>
        <w:t xml:space="preserve"> Volunteer </w:t>
      </w:r>
      <w:r w:rsidR="00252CEB">
        <w:rPr>
          <w:rFonts w:ascii="Arial" w:hAnsi="Arial" w:cs="Arial"/>
          <w:sz w:val="20"/>
          <w:szCs w:val="20"/>
          <w:lang w:val="en-GB"/>
        </w:rPr>
        <w:t>Team</w:t>
      </w:r>
      <w:r w:rsidR="00626A32">
        <w:rPr>
          <w:rFonts w:ascii="Arial" w:hAnsi="Arial" w:cs="Arial"/>
          <w:sz w:val="20"/>
          <w:szCs w:val="20"/>
          <w:lang w:val="en-GB"/>
        </w:rPr>
        <w:t>;</w:t>
      </w:r>
      <w:r w:rsidR="00471ED3" w:rsidRPr="00471ED3">
        <w:rPr>
          <w:rFonts w:ascii="Arial" w:hAnsi="Arial" w:cs="Arial"/>
          <w:sz w:val="20"/>
          <w:szCs w:val="20"/>
          <w:lang w:val="en-GB"/>
        </w:rPr>
        <w:t xml:space="preserve">  </w:t>
      </w:r>
    </w:p>
    <w:p w14:paraId="6A6D5378" w14:textId="6E4936ED" w:rsidR="00C271C3" w:rsidRDefault="003924CF" w:rsidP="00252CEB">
      <w:pPr>
        <w:pStyle w:val="ListParagraph"/>
        <w:numPr>
          <w:ilvl w:val="0"/>
          <w:numId w:val="41"/>
        </w:numPr>
        <w:tabs>
          <w:tab w:val="left" w:pos="284"/>
        </w:tabs>
        <w:ind w:left="0" w:firstLine="0"/>
        <w:rPr>
          <w:rFonts w:ascii="Arial" w:hAnsi="Arial" w:cs="Arial"/>
          <w:sz w:val="20"/>
          <w:szCs w:val="20"/>
          <w:lang w:val="en-GB"/>
        </w:rPr>
      </w:pPr>
      <w:r>
        <w:rPr>
          <w:rFonts w:ascii="Arial" w:hAnsi="Arial" w:cs="Arial"/>
          <w:sz w:val="20"/>
          <w:szCs w:val="20"/>
          <w:lang w:val="en-GB"/>
        </w:rPr>
        <w:t>U</w:t>
      </w:r>
      <w:r>
        <w:rPr>
          <w:rFonts w:ascii="Arial" w:hAnsi="Arial" w:cs="Arial"/>
          <w:sz w:val="20"/>
          <w:szCs w:val="20"/>
          <w:lang w:val="en-GB"/>
        </w:rPr>
        <w:t>nauthorised off-road bikes in Havant Thicket</w:t>
      </w:r>
      <w:r>
        <w:rPr>
          <w:rFonts w:ascii="Arial" w:hAnsi="Arial" w:cs="Arial"/>
          <w:sz w:val="20"/>
          <w:szCs w:val="20"/>
          <w:lang w:val="en-GB"/>
        </w:rPr>
        <w:t xml:space="preserve"> - w</w:t>
      </w:r>
      <w:r w:rsidR="00252CEB">
        <w:rPr>
          <w:rFonts w:ascii="Arial" w:hAnsi="Arial" w:cs="Arial"/>
          <w:sz w:val="20"/>
          <w:szCs w:val="20"/>
          <w:lang w:val="en-GB"/>
        </w:rPr>
        <w:t xml:space="preserve">orking with other authorities </w:t>
      </w:r>
      <w:r>
        <w:rPr>
          <w:rFonts w:ascii="Arial" w:hAnsi="Arial" w:cs="Arial"/>
          <w:sz w:val="20"/>
          <w:szCs w:val="20"/>
          <w:lang w:val="en-GB"/>
        </w:rPr>
        <w:t>to tackle this;</w:t>
      </w:r>
      <w:r w:rsidR="00252CEB">
        <w:rPr>
          <w:rFonts w:ascii="Arial" w:hAnsi="Arial" w:cs="Arial"/>
          <w:sz w:val="20"/>
          <w:szCs w:val="20"/>
          <w:lang w:val="en-GB"/>
        </w:rPr>
        <w:t xml:space="preserve"> </w:t>
      </w:r>
    </w:p>
    <w:p w14:paraId="46A80D16" w14:textId="70920FB1" w:rsidR="00742BB7" w:rsidRPr="00742BB7" w:rsidRDefault="003924CF" w:rsidP="00742BB7">
      <w:pPr>
        <w:pStyle w:val="ListParagraph"/>
        <w:numPr>
          <w:ilvl w:val="0"/>
          <w:numId w:val="41"/>
        </w:numPr>
        <w:tabs>
          <w:tab w:val="left" w:pos="284"/>
        </w:tabs>
        <w:ind w:left="0" w:firstLine="0"/>
        <w:rPr>
          <w:rFonts w:ascii="Arial" w:hAnsi="Arial" w:cs="Arial"/>
          <w:sz w:val="20"/>
          <w:szCs w:val="20"/>
          <w:lang w:val="en-GB"/>
        </w:rPr>
      </w:pPr>
      <w:r>
        <w:rPr>
          <w:rFonts w:ascii="Arial" w:hAnsi="Arial" w:cs="Arial"/>
          <w:sz w:val="20"/>
          <w:szCs w:val="20"/>
          <w:lang w:val="en-GB"/>
        </w:rPr>
        <w:t xml:space="preserve">Increase in shed break-ins – keep them locked </w:t>
      </w:r>
      <w:r w:rsidR="00742BB7">
        <w:rPr>
          <w:rFonts w:ascii="Arial" w:hAnsi="Arial" w:cs="Arial"/>
          <w:sz w:val="20"/>
          <w:szCs w:val="20"/>
          <w:lang w:val="en-GB"/>
        </w:rPr>
        <w:t xml:space="preserve">and register items with </w:t>
      </w:r>
      <w:r w:rsidR="00C90AB7">
        <w:rPr>
          <w:rFonts w:ascii="Arial" w:hAnsi="Arial" w:cs="Arial"/>
          <w:sz w:val="20"/>
          <w:szCs w:val="20"/>
          <w:lang w:val="en-GB"/>
        </w:rPr>
        <w:t xml:space="preserve">a system such as </w:t>
      </w:r>
      <w:hyperlink r:id="rId8" w:history="1">
        <w:r w:rsidR="00C90AB7" w:rsidRPr="00273682">
          <w:rPr>
            <w:rStyle w:val="Hyperlink"/>
            <w:rFonts w:ascii="Arial" w:hAnsi="Arial" w:cs="Arial"/>
            <w:sz w:val="20"/>
            <w:szCs w:val="20"/>
            <w:lang w:val="en-GB"/>
          </w:rPr>
          <w:t>https://www.immobilise.com/login</w:t>
        </w:r>
      </w:hyperlink>
      <w:r w:rsidR="00742BB7">
        <w:rPr>
          <w:rFonts w:ascii="Arial" w:hAnsi="Arial" w:cs="Arial"/>
          <w:sz w:val="20"/>
          <w:szCs w:val="20"/>
          <w:lang w:val="en-GB"/>
        </w:rPr>
        <w:t>;</w:t>
      </w:r>
    </w:p>
    <w:p w14:paraId="3E5C255B" w14:textId="0F0374FD" w:rsidR="00C271C3" w:rsidRDefault="00742BB7" w:rsidP="00E64C74">
      <w:pPr>
        <w:rPr>
          <w:rFonts w:ascii="Arial" w:hAnsi="Arial" w:cs="Arial"/>
          <w:sz w:val="20"/>
          <w:szCs w:val="20"/>
          <w:lang w:val="en-GB"/>
        </w:rPr>
      </w:pPr>
      <w:r>
        <w:rPr>
          <w:rFonts w:ascii="Arial" w:hAnsi="Arial" w:cs="Arial"/>
          <w:sz w:val="20"/>
          <w:szCs w:val="20"/>
          <w:lang w:val="en-GB"/>
        </w:rPr>
        <w:t xml:space="preserve">  </w:t>
      </w:r>
      <w:r w:rsidR="00C90AB7">
        <w:rPr>
          <w:rFonts w:ascii="Arial" w:hAnsi="Arial" w:cs="Arial"/>
          <w:sz w:val="20"/>
          <w:szCs w:val="20"/>
          <w:lang w:val="en-GB"/>
        </w:rPr>
        <w:t xml:space="preserve"> </w:t>
      </w:r>
      <w:r>
        <w:rPr>
          <w:rFonts w:ascii="Arial" w:hAnsi="Arial" w:cs="Arial"/>
          <w:sz w:val="20"/>
          <w:szCs w:val="20"/>
          <w:lang w:val="en-GB"/>
        </w:rPr>
        <w:t>The need for an extension to the double-yellow lines towards the southern end of Redhill Road was acknowledged by D Cllr Johnson and was likely to be the subject of a further Traffic Regulation Order.</w:t>
      </w:r>
    </w:p>
    <w:p w14:paraId="28D86342" w14:textId="77777777" w:rsidR="006B6771" w:rsidRPr="00787A16" w:rsidRDefault="00CA0353" w:rsidP="00695FA6">
      <w:pPr>
        <w:rPr>
          <w:rFonts w:ascii="Arial" w:hAnsi="Arial" w:cs="Arial"/>
          <w:sz w:val="20"/>
          <w:szCs w:val="20"/>
          <w:lang w:val="en-GB"/>
        </w:rPr>
      </w:pPr>
      <w:r w:rsidRPr="00787A16">
        <w:rPr>
          <w:rFonts w:ascii="Arial" w:hAnsi="Arial" w:cs="Arial"/>
          <w:sz w:val="20"/>
          <w:szCs w:val="20"/>
          <w:lang w:val="en-GB"/>
        </w:rPr>
        <w:t xml:space="preserve">   </w:t>
      </w:r>
      <w:r w:rsidR="000B262A" w:rsidRPr="00787A16">
        <w:rPr>
          <w:rFonts w:ascii="Arial" w:hAnsi="Arial" w:cs="Arial"/>
          <w:sz w:val="20"/>
          <w:szCs w:val="20"/>
          <w:lang w:val="en-GB"/>
        </w:rPr>
        <w:t>AT</w:t>
      </w:r>
      <w:r w:rsidR="00E236D6" w:rsidRPr="00787A16">
        <w:rPr>
          <w:rFonts w:ascii="Arial" w:hAnsi="Arial" w:cs="Arial"/>
          <w:sz w:val="20"/>
          <w:szCs w:val="20"/>
          <w:lang w:val="en-GB"/>
        </w:rPr>
        <w:t xml:space="preserve"> invited question</w:t>
      </w:r>
      <w:r w:rsidR="000B262A" w:rsidRPr="00787A16">
        <w:rPr>
          <w:rFonts w:ascii="Arial" w:hAnsi="Arial" w:cs="Arial"/>
          <w:sz w:val="20"/>
          <w:szCs w:val="20"/>
          <w:lang w:val="en-GB"/>
        </w:rPr>
        <w:t>s</w:t>
      </w:r>
      <w:r w:rsidR="00E236D6" w:rsidRPr="00787A16">
        <w:rPr>
          <w:rFonts w:ascii="Arial" w:hAnsi="Arial" w:cs="Arial"/>
          <w:sz w:val="20"/>
          <w:szCs w:val="20"/>
          <w:lang w:val="en-GB"/>
        </w:rPr>
        <w:t xml:space="preserve"> from the floor and answered accordingly</w:t>
      </w:r>
      <w:r w:rsidR="00627913" w:rsidRPr="00787A16">
        <w:rPr>
          <w:rFonts w:ascii="Arial" w:hAnsi="Arial" w:cs="Arial"/>
          <w:sz w:val="20"/>
          <w:szCs w:val="20"/>
          <w:lang w:val="en-GB"/>
        </w:rPr>
        <w:t xml:space="preserve">: </w:t>
      </w:r>
    </w:p>
    <w:p w14:paraId="1064AE00" w14:textId="6FDD5973" w:rsidR="00886CC8" w:rsidRDefault="00C90AB7" w:rsidP="003334B8">
      <w:pPr>
        <w:pStyle w:val="ListParagraph"/>
        <w:numPr>
          <w:ilvl w:val="0"/>
          <w:numId w:val="32"/>
        </w:numPr>
        <w:tabs>
          <w:tab w:val="left" w:pos="284"/>
        </w:tabs>
        <w:ind w:left="0" w:firstLine="0"/>
        <w:rPr>
          <w:rFonts w:ascii="Arial" w:hAnsi="Arial" w:cs="Arial"/>
          <w:sz w:val="20"/>
          <w:szCs w:val="20"/>
          <w:lang w:val="en-GB"/>
        </w:rPr>
      </w:pPr>
      <w:r>
        <w:rPr>
          <w:rFonts w:ascii="Arial" w:hAnsi="Arial" w:cs="Arial"/>
          <w:i/>
          <w:sz w:val="20"/>
          <w:szCs w:val="20"/>
          <w:lang w:val="en-GB"/>
        </w:rPr>
        <w:t>Can the police help with pushy door-to-door salespeople selling household goods</w:t>
      </w:r>
      <w:r w:rsidR="00886CC8" w:rsidRPr="00787A16">
        <w:rPr>
          <w:rFonts w:ascii="Arial" w:hAnsi="Arial" w:cs="Arial"/>
          <w:i/>
          <w:sz w:val="20"/>
          <w:szCs w:val="20"/>
          <w:lang w:val="en-GB"/>
        </w:rPr>
        <w:t xml:space="preserve">? </w:t>
      </w:r>
      <w:r>
        <w:rPr>
          <w:rFonts w:ascii="Arial" w:hAnsi="Arial" w:cs="Arial"/>
          <w:sz w:val="20"/>
          <w:szCs w:val="20"/>
          <w:lang w:val="en-GB"/>
        </w:rPr>
        <w:t>The police are aware of issues in the area though it is not illegal to sell door-to-door</w:t>
      </w:r>
      <w:r w:rsidR="003334B8">
        <w:rPr>
          <w:rFonts w:ascii="Arial" w:hAnsi="Arial" w:cs="Arial"/>
          <w:sz w:val="20"/>
          <w:szCs w:val="20"/>
          <w:lang w:val="en-GB"/>
        </w:rPr>
        <w:t>, even in No Cold Calling Zones, and some schemes are designed to rehabilitate young offenders</w:t>
      </w:r>
      <w:r>
        <w:rPr>
          <w:rFonts w:ascii="Arial" w:hAnsi="Arial" w:cs="Arial"/>
          <w:sz w:val="20"/>
          <w:szCs w:val="20"/>
          <w:lang w:val="en-GB"/>
        </w:rPr>
        <w:t xml:space="preserve">.  You </w:t>
      </w:r>
      <w:r w:rsidR="003334B8">
        <w:rPr>
          <w:rFonts w:ascii="Arial" w:hAnsi="Arial" w:cs="Arial"/>
          <w:sz w:val="20"/>
          <w:szCs w:val="20"/>
          <w:lang w:val="en-GB"/>
        </w:rPr>
        <w:t>are not obliged to</w:t>
      </w:r>
      <w:r>
        <w:rPr>
          <w:rFonts w:ascii="Arial" w:hAnsi="Arial" w:cs="Arial"/>
          <w:sz w:val="20"/>
          <w:szCs w:val="20"/>
          <w:lang w:val="en-GB"/>
        </w:rPr>
        <w:t xml:space="preserve"> answer the door</w:t>
      </w:r>
      <w:r w:rsidR="003334B8">
        <w:rPr>
          <w:rFonts w:ascii="Arial" w:hAnsi="Arial" w:cs="Arial"/>
          <w:sz w:val="20"/>
          <w:szCs w:val="20"/>
          <w:lang w:val="en-GB"/>
        </w:rPr>
        <w:t>.  If</w:t>
      </w:r>
      <w:r>
        <w:rPr>
          <w:rFonts w:ascii="Arial" w:hAnsi="Arial" w:cs="Arial"/>
          <w:sz w:val="20"/>
          <w:szCs w:val="20"/>
          <w:lang w:val="en-GB"/>
        </w:rPr>
        <w:t xml:space="preserve"> you do</w:t>
      </w:r>
      <w:r w:rsidR="003334B8">
        <w:rPr>
          <w:rFonts w:ascii="Arial" w:hAnsi="Arial" w:cs="Arial"/>
          <w:sz w:val="20"/>
          <w:szCs w:val="20"/>
          <w:lang w:val="en-GB"/>
        </w:rPr>
        <w:t>,</w:t>
      </w:r>
      <w:r>
        <w:rPr>
          <w:rFonts w:ascii="Arial" w:hAnsi="Arial" w:cs="Arial"/>
          <w:sz w:val="20"/>
          <w:szCs w:val="20"/>
          <w:lang w:val="en-GB"/>
        </w:rPr>
        <w:t xml:space="preserve"> then ask for ID and/or request they leave</w:t>
      </w:r>
      <w:r w:rsidR="003334B8">
        <w:rPr>
          <w:rFonts w:ascii="Arial" w:hAnsi="Arial" w:cs="Arial"/>
          <w:sz w:val="20"/>
          <w:szCs w:val="20"/>
          <w:lang w:val="en-GB"/>
        </w:rPr>
        <w:t xml:space="preserve">.  If you feel intimidated or threatened, phone </w:t>
      </w:r>
      <w:r>
        <w:rPr>
          <w:rFonts w:ascii="Arial" w:hAnsi="Arial" w:cs="Arial"/>
          <w:sz w:val="20"/>
          <w:szCs w:val="20"/>
          <w:lang w:val="en-GB"/>
        </w:rPr>
        <w:t>999.</w:t>
      </w:r>
    </w:p>
    <w:p w14:paraId="0173F35F" w14:textId="11702F0E" w:rsidR="00886CC8" w:rsidRPr="00787A16" w:rsidRDefault="003334B8" w:rsidP="003334B8">
      <w:pPr>
        <w:pStyle w:val="ListParagraph"/>
        <w:numPr>
          <w:ilvl w:val="0"/>
          <w:numId w:val="32"/>
        </w:numPr>
        <w:tabs>
          <w:tab w:val="left" w:pos="284"/>
        </w:tabs>
        <w:ind w:left="0" w:firstLine="0"/>
        <w:rPr>
          <w:rFonts w:ascii="Arial" w:hAnsi="Arial" w:cs="Arial"/>
          <w:sz w:val="20"/>
          <w:szCs w:val="20"/>
          <w:lang w:val="en-GB"/>
        </w:rPr>
      </w:pPr>
      <w:r>
        <w:rPr>
          <w:rFonts w:ascii="Arial" w:hAnsi="Arial" w:cs="Arial"/>
          <w:i/>
          <w:sz w:val="20"/>
          <w:szCs w:val="20"/>
          <w:lang w:val="en-GB"/>
        </w:rPr>
        <w:t>How can we reduce burglaries</w:t>
      </w:r>
      <w:r w:rsidR="00E236D6" w:rsidRPr="00787A16">
        <w:rPr>
          <w:rFonts w:ascii="Arial" w:hAnsi="Arial" w:cs="Arial"/>
          <w:i/>
          <w:sz w:val="20"/>
          <w:szCs w:val="20"/>
          <w:lang w:val="en-GB"/>
        </w:rPr>
        <w:t xml:space="preserve">?  </w:t>
      </w:r>
      <w:r>
        <w:rPr>
          <w:rFonts w:ascii="Arial" w:hAnsi="Arial" w:cs="Arial"/>
          <w:sz w:val="20"/>
          <w:szCs w:val="20"/>
          <w:lang w:val="en-GB"/>
        </w:rPr>
        <w:t>They have reduced but tend to increase during darker, winter months</w:t>
      </w:r>
      <w:r w:rsidR="001178C5">
        <w:rPr>
          <w:rFonts w:ascii="Arial" w:hAnsi="Arial" w:cs="Arial"/>
          <w:sz w:val="20"/>
          <w:szCs w:val="20"/>
          <w:lang w:val="en-GB"/>
        </w:rPr>
        <w:t>, though some shed break-ins happen in daylight.  Advice is make sure you keep access to back gardens and sheds locked.</w:t>
      </w:r>
    </w:p>
    <w:p w14:paraId="7FD65251" w14:textId="77777777" w:rsidR="006A3582" w:rsidRDefault="001178C5" w:rsidP="001178C5">
      <w:pPr>
        <w:pStyle w:val="ListParagraph"/>
        <w:numPr>
          <w:ilvl w:val="0"/>
          <w:numId w:val="32"/>
        </w:numPr>
        <w:tabs>
          <w:tab w:val="left" w:pos="284"/>
        </w:tabs>
        <w:ind w:left="0" w:firstLine="0"/>
        <w:rPr>
          <w:rFonts w:ascii="Arial" w:hAnsi="Arial" w:cs="Arial"/>
          <w:sz w:val="20"/>
          <w:szCs w:val="20"/>
          <w:lang w:val="en-GB"/>
        </w:rPr>
      </w:pPr>
      <w:r>
        <w:rPr>
          <w:rFonts w:ascii="Arial" w:hAnsi="Arial" w:cs="Arial"/>
          <w:i/>
          <w:sz w:val="20"/>
          <w:szCs w:val="20"/>
          <w:lang w:val="en-GB"/>
        </w:rPr>
        <w:t>What about the issue of cars being ‘keyed’ in The Fairway</w:t>
      </w:r>
      <w:r w:rsidR="00CC5BE5" w:rsidRPr="00787A16">
        <w:rPr>
          <w:rFonts w:ascii="Arial" w:hAnsi="Arial" w:cs="Arial"/>
          <w:i/>
          <w:sz w:val="20"/>
          <w:szCs w:val="20"/>
          <w:lang w:val="en-GB"/>
        </w:rPr>
        <w:t xml:space="preserve">?  </w:t>
      </w:r>
      <w:r w:rsidR="000B262A" w:rsidRPr="00787A16">
        <w:rPr>
          <w:rFonts w:ascii="Arial" w:hAnsi="Arial" w:cs="Arial"/>
          <w:i/>
          <w:sz w:val="20"/>
          <w:szCs w:val="20"/>
          <w:lang w:val="en-GB"/>
        </w:rPr>
        <w:t xml:space="preserve"> </w:t>
      </w:r>
      <w:r>
        <w:rPr>
          <w:rFonts w:ascii="Arial" w:hAnsi="Arial" w:cs="Arial"/>
          <w:sz w:val="20"/>
          <w:szCs w:val="20"/>
          <w:lang w:val="en-GB"/>
        </w:rPr>
        <w:t xml:space="preserve">Sometimes this occurs when thieves are trying handles to see if they can get into cars for lose changes, valuables etc, other times it may be perpetrated by youngsters on bikes causing mischief.  Advice is take avoidance measures </w:t>
      </w:r>
      <w:proofErr w:type="spellStart"/>
      <w:r>
        <w:rPr>
          <w:rFonts w:ascii="Arial" w:hAnsi="Arial" w:cs="Arial"/>
          <w:sz w:val="20"/>
          <w:szCs w:val="20"/>
          <w:lang w:val="en-GB"/>
        </w:rPr>
        <w:t>eg</w:t>
      </w:r>
      <w:proofErr w:type="spellEnd"/>
      <w:r>
        <w:rPr>
          <w:rFonts w:ascii="Arial" w:hAnsi="Arial" w:cs="Arial"/>
          <w:sz w:val="20"/>
          <w:szCs w:val="20"/>
          <w:lang w:val="en-GB"/>
        </w:rPr>
        <w:t xml:space="preserve"> insta</w:t>
      </w:r>
      <w:r w:rsidR="006A3582">
        <w:rPr>
          <w:rFonts w:ascii="Arial" w:hAnsi="Arial" w:cs="Arial"/>
          <w:sz w:val="20"/>
          <w:szCs w:val="20"/>
          <w:lang w:val="en-GB"/>
        </w:rPr>
        <w:t>l</w:t>
      </w:r>
      <w:r>
        <w:rPr>
          <w:rFonts w:ascii="Arial" w:hAnsi="Arial" w:cs="Arial"/>
          <w:sz w:val="20"/>
          <w:szCs w:val="20"/>
          <w:lang w:val="en-GB"/>
        </w:rPr>
        <w:t>l a dashcam</w:t>
      </w:r>
      <w:r w:rsidR="006A3582">
        <w:rPr>
          <w:rFonts w:ascii="Arial" w:hAnsi="Arial" w:cs="Arial"/>
          <w:sz w:val="20"/>
          <w:szCs w:val="20"/>
          <w:lang w:val="en-GB"/>
        </w:rPr>
        <w:t xml:space="preserve"> or an external camera on the house where cars are parked.</w:t>
      </w:r>
    </w:p>
    <w:p w14:paraId="3CDF5BBE" w14:textId="0EF95A22" w:rsidR="00627913" w:rsidRDefault="00E46FF9" w:rsidP="00E46FF9">
      <w:pPr>
        <w:pStyle w:val="ListParagraph"/>
        <w:tabs>
          <w:tab w:val="left" w:pos="426"/>
        </w:tabs>
        <w:ind w:left="0"/>
        <w:rPr>
          <w:rFonts w:ascii="Arial" w:hAnsi="Arial" w:cs="Arial"/>
          <w:sz w:val="20"/>
          <w:szCs w:val="20"/>
          <w:lang w:val="en-GB"/>
        </w:rPr>
      </w:pPr>
      <w:r w:rsidRPr="001C0C57">
        <w:rPr>
          <w:rFonts w:ascii="Arial" w:hAnsi="Arial" w:cs="Arial"/>
          <w:sz w:val="20"/>
          <w:szCs w:val="20"/>
          <w:lang w:val="en-GB"/>
        </w:rPr>
        <w:t xml:space="preserve">   </w:t>
      </w:r>
      <w:r w:rsidR="00125A2F">
        <w:rPr>
          <w:rFonts w:ascii="Arial" w:hAnsi="Arial" w:cs="Arial"/>
          <w:sz w:val="20"/>
          <w:szCs w:val="20"/>
          <w:lang w:val="en-GB"/>
        </w:rPr>
        <w:t xml:space="preserve">The </w:t>
      </w:r>
      <w:r w:rsidR="00627913" w:rsidRPr="001C0C57">
        <w:rPr>
          <w:rFonts w:ascii="Arial" w:hAnsi="Arial" w:cs="Arial"/>
          <w:sz w:val="20"/>
          <w:szCs w:val="20"/>
          <w:lang w:val="en-GB"/>
        </w:rPr>
        <w:t>Chair</w:t>
      </w:r>
      <w:r w:rsidR="00F7039A" w:rsidRPr="001C0C57">
        <w:rPr>
          <w:rFonts w:ascii="Arial" w:hAnsi="Arial" w:cs="Arial"/>
          <w:sz w:val="20"/>
          <w:szCs w:val="20"/>
          <w:lang w:val="en-GB"/>
        </w:rPr>
        <w:t>man</w:t>
      </w:r>
      <w:r w:rsidR="00627913" w:rsidRPr="001C0C57">
        <w:rPr>
          <w:rFonts w:ascii="Arial" w:hAnsi="Arial" w:cs="Arial"/>
          <w:sz w:val="20"/>
          <w:szCs w:val="20"/>
          <w:lang w:val="en-GB"/>
        </w:rPr>
        <w:t xml:space="preserve"> thanked the officer for </w:t>
      </w:r>
      <w:r w:rsidR="006A3582">
        <w:rPr>
          <w:rFonts w:ascii="Arial" w:hAnsi="Arial" w:cs="Arial"/>
          <w:sz w:val="20"/>
          <w:szCs w:val="20"/>
          <w:lang w:val="en-GB"/>
        </w:rPr>
        <w:t>her</w:t>
      </w:r>
      <w:r w:rsidR="0091518E" w:rsidRPr="001C0C57">
        <w:rPr>
          <w:rFonts w:ascii="Arial" w:hAnsi="Arial" w:cs="Arial"/>
          <w:sz w:val="20"/>
          <w:szCs w:val="20"/>
          <w:lang w:val="en-GB"/>
        </w:rPr>
        <w:t xml:space="preserve"> time in </w:t>
      </w:r>
      <w:r w:rsidR="00627913" w:rsidRPr="001C0C57">
        <w:rPr>
          <w:rFonts w:ascii="Arial" w:hAnsi="Arial" w:cs="Arial"/>
          <w:sz w:val="20"/>
          <w:szCs w:val="20"/>
          <w:lang w:val="en-GB"/>
        </w:rPr>
        <w:t>attending</w:t>
      </w:r>
      <w:r w:rsidR="0091518E" w:rsidRPr="001C0C57">
        <w:rPr>
          <w:rFonts w:ascii="Arial" w:hAnsi="Arial" w:cs="Arial"/>
          <w:sz w:val="20"/>
          <w:szCs w:val="20"/>
          <w:lang w:val="en-GB"/>
        </w:rPr>
        <w:t xml:space="preserve"> and answering questions.</w:t>
      </w:r>
    </w:p>
    <w:p w14:paraId="49D3E08A" w14:textId="77777777" w:rsidR="00C271C3" w:rsidRDefault="00C271C3" w:rsidP="00E46FF9">
      <w:pPr>
        <w:pStyle w:val="ListParagraph"/>
        <w:tabs>
          <w:tab w:val="left" w:pos="426"/>
        </w:tabs>
        <w:ind w:left="0"/>
        <w:rPr>
          <w:rFonts w:ascii="Arial" w:hAnsi="Arial" w:cs="Arial"/>
          <w:sz w:val="20"/>
          <w:szCs w:val="20"/>
          <w:lang w:val="en-GB"/>
        </w:rPr>
      </w:pPr>
    </w:p>
    <w:p w14:paraId="5FCF6276" w14:textId="02E4AE72" w:rsidR="00E64C74" w:rsidRPr="00E64C74" w:rsidRDefault="00C271C3">
      <w:pPr>
        <w:widowControl w:val="0"/>
        <w:numPr>
          <w:ilvl w:val="0"/>
          <w:numId w:val="4"/>
        </w:numPr>
        <w:tabs>
          <w:tab w:val="left" w:pos="540"/>
          <w:tab w:val="left" w:pos="1440"/>
          <w:tab w:val="left" w:pos="1620"/>
        </w:tabs>
        <w:autoSpaceDE w:val="0"/>
        <w:rPr>
          <w:rFonts w:ascii="Arial" w:hAnsi="Arial" w:cs="Arial"/>
          <w:sz w:val="20"/>
          <w:szCs w:val="20"/>
          <w:shd w:val="clear" w:color="auto" w:fill="FFFF00"/>
          <w:lang w:val="en-GB"/>
        </w:rPr>
      </w:pPr>
      <w:r>
        <w:rPr>
          <w:rFonts w:ascii="Arial" w:hAnsi="Arial" w:cs="Arial"/>
          <w:b/>
          <w:i/>
          <w:sz w:val="20"/>
          <w:szCs w:val="20"/>
          <w:lang w:val="en-GB"/>
        </w:rPr>
        <w:t xml:space="preserve">Consultation on </w:t>
      </w:r>
      <w:r w:rsidR="00215B7C">
        <w:rPr>
          <w:rFonts w:ascii="Arial" w:hAnsi="Arial" w:cs="Arial"/>
          <w:b/>
          <w:i/>
          <w:sz w:val="20"/>
          <w:szCs w:val="20"/>
          <w:lang w:val="en-GB"/>
        </w:rPr>
        <w:t>Proposed 2</w:t>
      </w:r>
      <w:r w:rsidR="00215B7C" w:rsidRPr="00215B7C">
        <w:rPr>
          <w:rFonts w:ascii="Arial" w:hAnsi="Arial" w:cs="Arial"/>
          <w:b/>
          <w:i/>
          <w:sz w:val="20"/>
          <w:szCs w:val="20"/>
          <w:vertAlign w:val="superscript"/>
          <w:lang w:val="en-GB"/>
        </w:rPr>
        <w:t>nd</w:t>
      </w:r>
      <w:r w:rsidR="00215B7C">
        <w:rPr>
          <w:rFonts w:ascii="Arial" w:hAnsi="Arial" w:cs="Arial"/>
          <w:b/>
          <w:i/>
          <w:sz w:val="20"/>
          <w:szCs w:val="20"/>
          <w:lang w:val="en-GB"/>
        </w:rPr>
        <w:t xml:space="preserve"> Exit from Recreation Ground, for emergencies only</w:t>
      </w:r>
    </w:p>
    <w:p w14:paraId="3359C09C" w14:textId="7B7C7862" w:rsidR="006A3582" w:rsidRPr="007B0A56" w:rsidRDefault="001014E5" w:rsidP="00E22036">
      <w:pPr>
        <w:widowControl w:val="0"/>
        <w:tabs>
          <w:tab w:val="left" w:pos="540"/>
          <w:tab w:val="left" w:pos="1440"/>
          <w:tab w:val="left" w:pos="1620"/>
        </w:tabs>
        <w:autoSpaceDE w:val="0"/>
        <w:ind w:right="-170"/>
        <w:rPr>
          <w:rFonts w:ascii="Arial" w:hAnsi="Arial" w:cs="Arial"/>
          <w:bCs/>
          <w:iCs/>
          <w:sz w:val="20"/>
          <w:szCs w:val="20"/>
          <w:lang w:val="en-GB"/>
        </w:rPr>
      </w:pPr>
      <w:r>
        <w:rPr>
          <w:rFonts w:ascii="Arial" w:hAnsi="Arial" w:cs="Arial"/>
          <w:b/>
          <w:i/>
          <w:sz w:val="20"/>
          <w:szCs w:val="20"/>
          <w:lang w:val="en-GB"/>
        </w:rPr>
        <w:t xml:space="preserve">   </w:t>
      </w:r>
      <w:r w:rsidR="008A3815">
        <w:rPr>
          <w:rFonts w:ascii="Arial" w:hAnsi="Arial" w:cs="Arial"/>
          <w:bCs/>
          <w:iCs/>
          <w:sz w:val="20"/>
          <w:szCs w:val="20"/>
          <w:lang w:val="en-GB"/>
        </w:rPr>
        <w:t xml:space="preserve">The Chairman </w:t>
      </w:r>
      <w:r w:rsidR="007B0A56">
        <w:rPr>
          <w:rFonts w:ascii="Arial" w:hAnsi="Arial" w:cs="Arial"/>
          <w:bCs/>
          <w:iCs/>
          <w:sz w:val="20"/>
          <w:szCs w:val="20"/>
          <w:lang w:val="en-GB"/>
        </w:rPr>
        <w:t xml:space="preserve">read an introductory statement on how discussion on this topic will be progressed.  </w:t>
      </w:r>
      <w:bookmarkStart w:id="0" w:name="_Hlk101443757"/>
      <w:r w:rsidR="007B0A56">
        <w:rPr>
          <w:rFonts w:ascii="Arial" w:hAnsi="Arial" w:cs="Arial"/>
          <w:bCs/>
          <w:iCs/>
          <w:sz w:val="20"/>
          <w:szCs w:val="20"/>
          <w:lang w:val="en-GB"/>
        </w:rPr>
        <w:t>T</w:t>
      </w:r>
      <w:r w:rsidR="008A3815">
        <w:rPr>
          <w:rFonts w:ascii="Arial" w:hAnsi="Arial" w:cs="Arial"/>
          <w:bCs/>
          <w:iCs/>
          <w:sz w:val="20"/>
          <w:szCs w:val="20"/>
          <w:lang w:val="en-GB"/>
        </w:rPr>
        <w:t xml:space="preserve">hen </w:t>
      </w:r>
      <w:r w:rsidR="007B0A56">
        <w:rPr>
          <w:rFonts w:ascii="Arial" w:hAnsi="Arial" w:cs="Arial"/>
          <w:bCs/>
          <w:iCs/>
          <w:sz w:val="20"/>
          <w:szCs w:val="20"/>
          <w:lang w:val="en-GB"/>
        </w:rPr>
        <w:t>a</w:t>
      </w:r>
      <w:r w:rsidR="006A3582">
        <w:rPr>
          <w:rFonts w:ascii="Arial" w:hAnsi="Arial" w:cs="Arial"/>
          <w:bCs/>
          <w:iCs/>
          <w:sz w:val="20"/>
          <w:szCs w:val="20"/>
          <w:lang w:val="en-GB"/>
        </w:rPr>
        <w:t xml:space="preserve">s members of the Working Group, Cllr Ball gave a presentation, supported by </w:t>
      </w:r>
      <w:r w:rsidR="004F2309">
        <w:rPr>
          <w:rFonts w:ascii="Arial" w:hAnsi="Arial" w:cs="Arial"/>
          <w:bCs/>
          <w:iCs/>
          <w:sz w:val="20"/>
          <w:szCs w:val="20"/>
          <w:lang w:val="en-GB"/>
        </w:rPr>
        <w:t>Cllr Moss</w:t>
      </w:r>
      <w:r w:rsidR="006A3582">
        <w:rPr>
          <w:rFonts w:ascii="Arial" w:hAnsi="Arial" w:cs="Arial"/>
          <w:sz w:val="20"/>
          <w:szCs w:val="20"/>
          <w:lang w:val="en-GB"/>
        </w:rPr>
        <w:t xml:space="preserve">.  </w:t>
      </w:r>
      <w:bookmarkEnd w:id="0"/>
      <w:r w:rsidR="006A3582">
        <w:rPr>
          <w:rFonts w:ascii="Arial" w:hAnsi="Arial" w:cs="Arial"/>
          <w:sz w:val="20"/>
          <w:szCs w:val="20"/>
          <w:lang w:val="en-GB"/>
        </w:rPr>
        <w:t xml:space="preserve">Attendees </w:t>
      </w:r>
      <w:r w:rsidR="0084298F">
        <w:rPr>
          <w:rFonts w:ascii="Arial" w:hAnsi="Arial" w:cs="Arial"/>
          <w:sz w:val="20"/>
          <w:szCs w:val="20"/>
          <w:lang w:val="en-GB"/>
        </w:rPr>
        <w:t>were then invited to comment</w:t>
      </w:r>
      <w:r w:rsidR="007039A9">
        <w:rPr>
          <w:rFonts w:ascii="Arial" w:hAnsi="Arial" w:cs="Arial"/>
          <w:sz w:val="20"/>
          <w:szCs w:val="20"/>
          <w:lang w:val="en-GB"/>
        </w:rPr>
        <w:t xml:space="preserve"> and </w:t>
      </w:r>
      <w:r w:rsidR="00932B99">
        <w:rPr>
          <w:rFonts w:ascii="Arial" w:hAnsi="Arial" w:cs="Arial"/>
          <w:sz w:val="20"/>
          <w:szCs w:val="20"/>
          <w:lang w:val="en-GB"/>
        </w:rPr>
        <w:t>12</w:t>
      </w:r>
      <w:r w:rsidR="007039A9">
        <w:rPr>
          <w:rFonts w:ascii="Arial" w:hAnsi="Arial" w:cs="Arial"/>
          <w:sz w:val="20"/>
          <w:szCs w:val="20"/>
          <w:lang w:val="en-GB"/>
        </w:rPr>
        <w:t xml:space="preserve"> speakers address</w:t>
      </w:r>
      <w:r w:rsidR="00932B99">
        <w:rPr>
          <w:rFonts w:ascii="Arial" w:hAnsi="Arial" w:cs="Arial"/>
          <w:sz w:val="20"/>
          <w:szCs w:val="20"/>
          <w:lang w:val="en-GB"/>
        </w:rPr>
        <w:t>ed</w:t>
      </w:r>
      <w:r w:rsidR="007039A9">
        <w:rPr>
          <w:rFonts w:ascii="Arial" w:hAnsi="Arial" w:cs="Arial"/>
          <w:sz w:val="20"/>
          <w:szCs w:val="20"/>
          <w:lang w:val="en-GB"/>
        </w:rPr>
        <w:t xml:space="preserve"> the Meeting</w:t>
      </w:r>
      <w:r w:rsidR="00932B99">
        <w:rPr>
          <w:rFonts w:ascii="Arial" w:hAnsi="Arial" w:cs="Arial"/>
          <w:sz w:val="20"/>
          <w:szCs w:val="20"/>
          <w:lang w:val="en-GB"/>
        </w:rPr>
        <w:t xml:space="preserve"> over the course of 35 mins</w:t>
      </w:r>
      <w:r w:rsidR="008A3815">
        <w:rPr>
          <w:rFonts w:ascii="Arial" w:hAnsi="Arial" w:cs="Arial"/>
          <w:sz w:val="20"/>
          <w:szCs w:val="20"/>
          <w:lang w:val="en-GB"/>
        </w:rPr>
        <w:t>, including H Penfold as Chair of the RCA which organises the annual</w:t>
      </w:r>
      <w:r w:rsidR="007B0A56">
        <w:rPr>
          <w:rFonts w:ascii="Arial" w:hAnsi="Arial" w:cs="Arial"/>
          <w:sz w:val="20"/>
          <w:szCs w:val="20"/>
          <w:lang w:val="en-GB"/>
        </w:rPr>
        <w:t xml:space="preserve"> Fireworks Display at the Ground</w:t>
      </w:r>
      <w:r w:rsidR="0084298F">
        <w:rPr>
          <w:rFonts w:ascii="Arial" w:hAnsi="Arial" w:cs="Arial"/>
          <w:sz w:val="20"/>
          <w:szCs w:val="20"/>
          <w:lang w:val="en-GB"/>
        </w:rPr>
        <w:t xml:space="preserve">. </w:t>
      </w:r>
    </w:p>
    <w:p w14:paraId="18B15D5F" w14:textId="6757B158" w:rsidR="0084298F" w:rsidRDefault="0084298F" w:rsidP="00E22036">
      <w:pPr>
        <w:widowControl w:val="0"/>
        <w:tabs>
          <w:tab w:val="left" w:pos="540"/>
          <w:tab w:val="left" w:pos="1440"/>
          <w:tab w:val="left" w:pos="1620"/>
        </w:tabs>
        <w:autoSpaceDE w:val="0"/>
        <w:ind w:right="-170"/>
        <w:rPr>
          <w:rFonts w:ascii="Arial" w:hAnsi="Arial" w:cs="Arial"/>
          <w:sz w:val="20"/>
          <w:szCs w:val="20"/>
          <w:lang w:val="en-GB"/>
        </w:rPr>
      </w:pPr>
    </w:p>
    <w:p w14:paraId="67888BDB" w14:textId="4888D061" w:rsidR="0084298F" w:rsidRDefault="0084298F" w:rsidP="00E22036">
      <w:pPr>
        <w:widowControl w:val="0"/>
        <w:tabs>
          <w:tab w:val="left" w:pos="540"/>
          <w:tab w:val="left" w:pos="1440"/>
          <w:tab w:val="left" w:pos="1620"/>
        </w:tabs>
        <w:autoSpaceDE w:val="0"/>
        <w:ind w:right="-170"/>
        <w:rPr>
          <w:rFonts w:ascii="Arial" w:hAnsi="Arial" w:cs="Arial"/>
          <w:sz w:val="20"/>
          <w:szCs w:val="20"/>
          <w:lang w:val="en-GB"/>
        </w:rPr>
      </w:pPr>
      <w:r>
        <w:rPr>
          <w:rFonts w:ascii="Arial" w:hAnsi="Arial" w:cs="Arial"/>
          <w:sz w:val="20"/>
          <w:szCs w:val="20"/>
          <w:lang w:val="en-GB"/>
        </w:rPr>
        <w:lastRenderedPageBreak/>
        <w:t xml:space="preserve">The following is a collation of </w:t>
      </w:r>
      <w:r w:rsidR="007039A9">
        <w:rPr>
          <w:rFonts w:ascii="Arial" w:hAnsi="Arial" w:cs="Arial"/>
          <w:sz w:val="20"/>
          <w:szCs w:val="20"/>
          <w:lang w:val="en-GB"/>
        </w:rPr>
        <w:t xml:space="preserve">their </w:t>
      </w:r>
      <w:r>
        <w:rPr>
          <w:rFonts w:ascii="Arial" w:hAnsi="Arial" w:cs="Arial"/>
          <w:sz w:val="20"/>
          <w:szCs w:val="20"/>
          <w:lang w:val="en-GB"/>
        </w:rPr>
        <w:t xml:space="preserve">comments, </w:t>
      </w:r>
      <w:r w:rsidR="00E94DC5">
        <w:rPr>
          <w:rFonts w:ascii="Arial" w:hAnsi="Arial" w:cs="Arial"/>
          <w:sz w:val="20"/>
          <w:szCs w:val="20"/>
          <w:lang w:val="en-GB"/>
        </w:rPr>
        <w:t xml:space="preserve">most </w:t>
      </w:r>
      <w:r w:rsidR="007039A9">
        <w:rPr>
          <w:rFonts w:ascii="Arial" w:hAnsi="Arial" w:cs="Arial"/>
          <w:sz w:val="20"/>
          <w:szCs w:val="20"/>
          <w:lang w:val="en-GB"/>
        </w:rPr>
        <w:t>largely</w:t>
      </w:r>
      <w:r>
        <w:rPr>
          <w:rFonts w:ascii="Arial" w:hAnsi="Arial" w:cs="Arial"/>
          <w:sz w:val="20"/>
          <w:szCs w:val="20"/>
          <w:lang w:val="en-GB"/>
        </w:rPr>
        <w:t xml:space="preserve"> either for or against the proposals</w:t>
      </w:r>
      <w:r w:rsidR="007039A9">
        <w:rPr>
          <w:rFonts w:ascii="Arial" w:hAnsi="Arial" w:cs="Arial"/>
          <w:sz w:val="20"/>
          <w:szCs w:val="20"/>
          <w:lang w:val="en-GB"/>
        </w:rPr>
        <w:t>,</w:t>
      </w:r>
      <w:r>
        <w:rPr>
          <w:rFonts w:ascii="Arial" w:hAnsi="Arial" w:cs="Arial"/>
          <w:sz w:val="20"/>
          <w:szCs w:val="20"/>
          <w:lang w:val="en-GB"/>
        </w:rPr>
        <w:t xml:space="preserve"> with some general comments as well:</w:t>
      </w:r>
    </w:p>
    <w:p w14:paraId="4F473DB1" w14:textId="7B16A10A" w:rsidR="0084298F" w:rsidRDefault="0084298F" w:rsidP="00E22036">
      <w:pPr>
        <w:widowControl w:val="0"/>
        <w:tabs>
          <w:tab w:val="left" w:pos="540"/>
          <w:tab w:val="left" w:pos="1440"/>
          <w:tab w:val="left" w:pos="1620"/>
        </w:tabs>
        <w:autoSpaceDE w:val="0"/>
        <w:ind w:right="-170"/>
        <w:rPr>
          <w:rFonts w:ascii="Arial" w:hAnsi="Arial" w:cs="Arial"/>
          <w:sz w:val="20"/>
          <w:szCs w:val="20"/>
          <w:lang w:val="en-GB"/>
        </w:rPr>
      </w:pPr>
    </w:p>
    <w:p w14:paraId="2E2CF27F" w14:textId="1D240CE9" w:rsidR="0084298F" w:rsidRPr="0084298F" w:rsidRDefault="0084298F" w:rsidP="00E22036">
      <w:pPr>
        <w:widowControl w:val="0"/>
        <w:tabs>
          <w:tab w:val="left" w:pos="540"/>
          <w:tab w:val="left" w:pos="1440"/>
          <w:tab w:val="left" w:pos="1620"/>
        </w:tabs>
        <w:autoSpaceDE w:val="0"/>
        <w:ind w:right="-170"/>
        <w:rPr>
          <w:rFonts w:ascii="Arial" w:hAnsi="Arial" w:cs="Arial"/>
          <w:bCs/>
          <w:iCs/>
          <w:sz w:val="20"/>
          <w:szCs w:val="20"/>
          <w:u w:val="single"/>
          <w:lang w:val="en-GB"/>
        </w:rPr>
      </w:pPr>
      <w:r>
        <w:rPr>
          <w:rFonts w:ascii="Arial" w:hAnsi="Arial" w:cs="Arial"/>
          <w:sz w:val="20"/>
          <w:szCs w:val="20"/>
          <w:u w:val="single"/>
          <w:lang w:val="en-GB"/>
        </w:rPr>
        <w:t>Comments against proposals (3/4 speakers)</w:t>
      </w:r>
      <w:r w:rsidR="0056764F">
        <w:rPr>
          <w:rFonts w:ascii="Arial" w:hAnsi="Arial" w:cs="Arial"/>
          <w:sz w:val="20"/>
          <w:szCs w:val="20"/>
          <w:u w:val="single"/>
          <w:lang w:val="en-GB"/>
        </w:rPr>
        <w:t>, most living close to proposed site of exit</w:t>
      </w:r>
      <w:r>
        <w:rPr>
          <w:rFonts w:ascii="Arial" w:hAnsi="Arial" w:cs="Arial"/>
          <w:sz w:val="20"/>
          <w:szCs w:val="20"/>
          <w:u w:val="single"/>
          <w:lang w:val="en-GB"/>
        </w:rPr>
        <w:t>:</w:t>
      </w:r>
    </w:p>
    <w:p w14:paraId="1CCA097A" w14:textId="5F7B6516" w:rsidR="00C132C8" w:rsidRPr="00E94DC5" w:rsidRDefault="007039A9"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Cost and safety issues</w:t>
      </w:r>
      <w:r w:rsidR="00C132C8" w:rsidRPr="00E94DC5">
        <w:rPr>
          <w:rFonts w:ascii="Arial" w:hAnsi="Arial" w:cs="Arial"/>
          <w:bCs/>
          <w:iCs/>
          <w:sz w:val="20"/>
          <w:szCs w:val="20"/>
          <w:lang w:val="en-GB"/>
        </w:rPr>
        <w:t xml:space="preserve">, </w:t>
      </w:r>
      <w:r w:rsidR="0056764F" w:rsidRPr="00E94DC5">
        <w:rPr>
          <w:rFonts w:ascii="Arial" w:hAnsi="Arial" w:cs="Arial"/>
          <w:bCs/>
          <w:iCs/>
          <w:sz w:val="20"/>
          <w:szCs w:val="20"/>
          <w:lang w:val="en-GB"/>
        </w:rPr>
        <w:t>in particular</w:t>
      </w:r>
      <w:r w:rsidR="00C132C8" w:rsidRPr="00E94DC5">
        <w:rPr>
          <w:rFonts w:ascii="Arial" w:hAnsi="Arial" w:cs="Arial"/>
          <w:bCs/>
          <w:iCs/>
          <w:sz w:val="20"/>
          <w:szCs w:val="20"/>
          <w:lang w:val="en-GB"/>
        </w:rPr>
        <w:t xml:space="preserve"> children</w:t>
      </w:r>
    </w:p>
    <w:p w14:paraId="356F8692" w14:textId="188EFA97" w:rsidR="007039A9" w:rsidRPr="00E94DC5" w:rsidRDefault="007039A9"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 xml:space="preserve">Environmental effects on oak trees, </w:t>
      </w:r>
      <w:r w:rsidR="008301FC" w:rsidRPr="00E94DC5">
        <w:rPr>
          <w:rFonts w:ascii="Arial" w:hAnsi="Arial" w:cs="Arial"/>
          <w:bCs/>
          <w:iCs/>
          <w:sz w:val="20"/>
          <w:szCs w:val="20"/>
          <w:lang w:val="en-GB"/>
        </w:rPr>
        <w:t xml:space="preserve">hedgerow, </w:t>
      </w:r>
      <w:r w:rsidRPr="00E94DC5">
        <w:rPr>
          <w:rFonts w:ascii="Arial" w:hAnsi="Arial" w:cs="Arial"/>
          <w:bCs/>
          <w:iCs/>
          <w:sz w:val="20"/>
          <w:szCs w:val="20"/>
          <w:lang w:val="en-GB"/>
        </w:rPr>
        <w:t xml:space="preserve">wildlife habitat as well as </w:t>
      </w:r>
      <w:r w:rsidR="008301FC" w:rsidRPr="00E94DC5">
        <w:rPr>
          <w:rFonts w:ascii="Arial" w:hAnsi="Arial" w:cs="Arial"/>
          <w:bCs/>
          <w:iCs/>
          <w:sz w:val="20"/>
          <w:szCs w:val="20"/>
          <w:lang w:val="en-GB"/>
        </w:rPr>
        <w:t xml:space="preserve">the </w:t>
      </w:r>
      <w:r w:rsidRPr="00E94DC5">
        <w:rPr>
          <w:rFonts w:ascii="Arial" w:hAnsi="Arial" w:cs="Arial"/>
          <w:bCs/>
          <w:iCs/>
          <w:sz w:val="20"/>
          <w:szCs w:val="20"/>
          <w:lang w:val="en-GB"/>
        </w:rPr>
        <w:t>peaceful environment</w:t>
      </w:r>
    </w:p>
    <w:p w14:paraId="507CAFF4" w14:textId="0E0D439A" w:rsidR="007039A9" w:rsidRPr="00E94DC5" w:rsidRDefault="00C132C8"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Anticipated i</w:t>
      </w:r>
      <w:r w:rsidR="007039A9" w:rsidRPr="00E94DC5">
        <w:rPr>
          <w:rFonts w:ascii="Arial" w:hAnsi="Arial" w:cs="Arial"/>
          <w:bCs/>
          <w:iCs/>
          <w:sz w:val="20"/>
          <w:szCs w:val="20"/>
          <w:lang w:val="en-GB"/>
        </w:rPr>
        <w:t>ncrease in users and parking</w:t>
      </w:r>
    </w:p>
    <w:p w14:paraId="45168D5B" w14:textId="29415B8D" w:rsidR="007039A9" w:rsidRPr="00E94DC5" w:rsidRDefault="00C132C8"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Support for Fireworks Display on a modest scale but w</w:t>
      </w:r>
      <w:r w:rsidR="007039A9" w:rsidRPr="00E94DC5">
        <w:rPr>
          <w:rFonts w:ascii="Arial" w:hAnsi="Arial" w:cs="Arial"/>
          <w:bCs/>
          <w:iCs/>
          <w:sz w:val="20"/>
          <w:szCs w:val="20"/>
          <w:lang w:val="en-GB"/>
        </w:rPr>
        <w:t xml:space="preserve">hy the need for </w:t>
      </w:r>
      <w:r w:rsidR="0056764F" w:rsidRPr="00E94DC5">
        <w:rPr>
          <w:rFonts w:ascii="Arial" w:hAnsi="Arial" w:cs="Arial"/>
          <w:bCs/>
          <w:iCs/>
          <w:sz w:val="20"/>
          <w:szCs w:val="20"/>
          <w:lang w:val="en-GB"/>
        </w:rPr>
        <w:t>2</w:t>
      </w:r>
      <w:r w:rsidR="0056764F" w:rsidRPr="00E94DC5">
        <w:rPr>
          <w:rFonts w:ascii="Arial" w:hAnsi="Arial" w:cs="Arial"/>
          <w:bCs/>
          <w:iCs/>
          <w:sz w:val="20"/>
          <w:szCs w:val="20"/>
          <w:vertAlign w:val="superscript"/>
          <w:lang w:val="en-GB"/>
        </w:rPr>
        <w:t>nd</w:t>
      </w:r>
      <w:r w:rsidR="0056764F" w:rsidRPr="00E94DC5">
        <w:rPr>
          <w:rFonts w:ascii="Arial" w:hAnsi="Arial" w:cs="Arial"/>
          <w:bCs/>
          <w:iCs/>
          <w:sz w:val="20"/>
          <w:szCs w:val="20"/>
          <w:lang w:val="en-GB"/>
        </w:rPr>
        <w:t xml:space="preserve"> exit</w:t>
      </w:r>
      <w:r w:rsidR="007039A9" w:rsidRPr="00E94DC5">
        <w:rPr>
          <w:rFonts w:ascii="Arial" w:hAnsi="Arial" w:cs="Arial"/>
          <w:bCs/>
          <w:iCs/>
          <w:sz w:val="20"/>
          <w:szCs w:val="20"/>
          <w:lang w:val="en-GB"/>
        </w:rPr>
        <w:t>?</w:t>
      </w:r>
    </w:p>
    <w:p w14:paraId="6FDACF0C" w14:textId="08A6A7EA" w:rsidR="00643712" w:rsidRPr="00E94DC5" w:rsidRDefault="008301FC"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Don’t want or need large scale events and fe</w:t>
      </w:r>
      <w:r w:rsidR="00643712" w:rsidRPr="00E94DC5">
        <w:rPr>
          <w:rFonts w:ascii="Arial" w:hAnsi="Arial" w:cs="Arial"/>
          <w:bCs/>
          <w:iCs/>
          <w:sz w:val="20"/>
          <w:szCs w:val="20"/>
          <w:lang w:val="en-GB"/>
        </w:rPr>
        <w:t>ars that further</w:t>
      </w:r>
      <w:r w:rsidRPr="00E94DC5">
        <w:rPr>
          <w:rFonts w:ascii="Arial" w:hAnsi="Arial" w:cs="Arial"/>
          <w:bCs/>
          <w:iCs/>
          <w:sz w:val="20"/>
          <w:szCs w:val="20"/>
          <w:lang w:val="en-GB"/>
        </w:rPr>
        <w:t xml:space="preserve"> such events are planned to recoup costs</w:t>
      </w:r>
    </w:p>
    <w:p w14:paraId="2CD19864" w14:textId="04E6F4E1" w:rsidR="00643712" w:rsidRPr="00E94DC5" w:rsidRDefault="00643712"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EHDC implies events with 2,000 attendees or less don’t require 2</w:t>
      </w:r>
      <w:r w:rsidRPr="00E94DC5">
        <w:rPr>
          <w:rFonts w:ascii="Arial" w:hAnsi="Arial" w:cs="Arial"/>
          <w:bCs/>
          <w:iCs/>
          <w:sz w:val="20"/>
          <w:szCs w:val="20"/>
          <w:vertAlign w:val="superscript"/>
          <w:lang w:val="en-GB"/>
        </w:rPr>
        <w:t>nd</w:t>
      </w:r>
      <w:r w:rsidRPr="00E94DC5">
        <w:rPr>
          <w:rFonts w:ascii="Arial" w:hAnsi="Arial" w:cs="Arial"/>
          <w:bCs/>
          <w:iCs/>
          <w:sz w:val="20"/>
          <w:szCs w:val="20"/>
          <w:lang w:val="en-GB"/>
        </w:rPr>
        <w:t xml:space="preserve"> exi</w:t>
      </w:r>
      <w:r w:rsidR="008301FC" w:rsidRPr="00E94DC5">
        <w:rPr>
          <w:rFonts w:ascii="Arial" w:hAnsi="Arial" w:cs="Arial"/>
          <w:bCs/>
          <w:iCs/>
          <w:sz w:val="20"/>
          <w:szCs w:val="20"/>
          <w:lang w:val="en-GB"/>
        </w:rPr>
        <w:t xml:space="preserve">t </w:t>
      </w:r>
    </w:p>
    <w:p w14:paraId="2CA85FBE" w14:textId="40303923" w:rsidR="008301FC" w:rsidRPr="00E94DC5" w:rsidRDefault="008301FC"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Covenants in 1924 Deed are still relevant</w:t>
      </w:r>
    </w:p>
    <w:p w14:paraId="150CDC18" w14:textId="4B620963" w:rsidR="008301FC" w:rsidRPr="00E94DC5" w:rsidRDefault="00C132C8"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Risk of e</w:t>
      </w:r>
      <w:r w:rsidR="002C6DDA" w:rsidRPr="00E94DC5">
        <w:rPr>
          <w:rFonts w:ascii="Arial" w:hAnsi="Arial" w:cs="Arial"/>
          <w:bCs/>
          <w:iCs/>
          <w:sz w:val="20"/>
          <w:szCs w:val="20"/>
          <w:lang w:val="en-GB"/>
        </w:rPr>
        <w:t>xacerbation of water run-off from Recreation Ground</w:t>
      </w:r>
    </w:p>
    <w:p w14:paraId="0B0EFAA7" w14:textId="1BE1E9A4" w:rsidR="0056764F" w:rsidRPr="00E94DC5" w:rsidRDefault="0056764F"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Height differential between Rec and The Fairway present safety concerns</w:t>
      </w:r>
    </w:p>
    <w:p w14:paraId="44CCFA97" w14:textId="0575C1AD" w:rsidR="0056764F" w:rsidRPr="00E94DC5" w:rsidRDefault="0056764F" w:rsidP="00E94DC5">
      <w:pPr>
        <w:pStyle w:val="ListParagraph"/>
        <w:widowControl w:val="0"/>
        <w:numPr>
          <w:ilvl w:val="0"/>
          <w:numId w:val="42"/>
        </w:numPr>
        <w:tabs>
          <w:tab w:val="left" w:pos="284"/>
          <w:tab w:val="left" w:pos="1440"/>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Proposals represent a cheap and unrealistic solution</w:t>
      </w:r>
    </w:p>
    <w:p w14:paraId="4D2A463C" w14:textId="69D53F7D" w:rsidR="0084298F" w:rsidRDefault="0084298F" w:rsidP="00E22036">
      <w:pPr>
        <w:widowControl w:val="0"/>
        <w:tabs>
          <w:tab w:val="left" w:pos="540"/>
          <w:tab w:val="left" w:pos="1440"/>
          <w:tab w:val="left" w:pos="1620"/>
        </w:tabs>
        <w:autoSpaceDE w:val="0"/>
        <w:ind w:right="-170"/>
        <w:rPr>
          <w:rFonts w:ascii="Arial" w:hAnsi="Arial" w:cs="Arial"/>
          <w:bCs/>
          <w:iCs/>
          <w:sz w:val="20"/>
          <w:szCs w:val="20"/>
          <w:lang w:val="en-GB"/>
        </w:rPr>
      </w:pPr>
    </w:p>
    <w:p w14:paraId="34F19A7E" w14:textId="256F0DF0" w:rsidR="0084298F" w:rsidRDefault="0084298F" w:rsidP="00E22036">
      <w:pPr>
        <w:widowControl w:val="0"/>
        <w:tabs>
          <w:tab w:val="left" w:pos="540"/>
          <w:tab w:val="left" w:pos="1440"/>
          <w:tab w:val="left" w:pos="1620"/>
        </w:tabs>
        <w:autoSpaceDE w:val="0"/>
        <w:ind w:right="-170"/>
        <w:rPr>
          <w:rFonts w:ascii="Arial" w:hAnsi="Arial" w:cs="Arial"/>
          <w:bCs/>
          <w:iCs/>
          <w:sz w:val="20"/>
          <w:szCs w:val="20"/>
          <w:lang w:val="en-GB"/>
        </w:rPr>
      </w:pPr>
      <w:r>
        <w:rPr>
          <w:rFonts w:ascii="Arial" w:hAnsi="Arial" w:cs="Arial"/>
          <w:bCs/>
          <w:iCs/>
          <w:sz w:val="20"/>
          <w:szCs w:val="20"/>
          <w:u w:val="single"/>
          <w:lang w:val="en-GB"/>
        </w:rPr>
        <w:t>Comments in support of proposals</w:t>
      </w:r>
      <w:r w:rsidR="007039A9">
        <w:rPr>
          <w:rFonts w:ascii="Arial" w:hAnsi="Arial" w:cs="Arial"/>
          <w:bCs/>
          <w:iCs/>
          <w:sz w:val="20"/>
          <w:szCs w:val="20"/>
          <w:u w:val="single"/>
          <w:lang w:val="en-GB"/>
        </w:rPr>
        <w:t xml:space="preserve"> (7/8 speakers)</w:t>
      </w:r>
      <w:r>
        <w:rPr>
          <w:rFonts w:ascii="Arial" w:hAnsi="Arial" w:cs="Arial"/>
          <w:bCs/>
          <w:iCs/>
          <w:sz w:val="20"/>
          <w:szCs w:val="20"/>
          <w:u w:val="single"/>
          <w:lang w:val="en-GB"/>
        </w:rPr>
        <w:t>:</w:t>
      </w:r>
    </w:p>
    <w:p w14:paraId="2732CC75" w14:textId="376C7A63" w:rsidR="0084298F" w:rsidRPr="00E94DC5" w:rsidRDefault="00643712"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Safe, proportionate and aesthetically acceptable</w:t>
      </w:r>
      <w:r w:rsidR="00C132C8" w:rsidRPr="00E94DC5">
        <w:rPr>
          <w:rFonts w:ascii="Arial" w:hAnsi="Arial" w:cs="Arial"/>
          <w:bCs/>
          <w:iCs/>
          <w:sz w:val="20"/>
          <w:szCs w:val="20"/>
          <w:lang w:val="en-GB"/>
        </w:rPr>
        <w:t>,</w:t>
      </w:r>
      <w:r w:rsidR="002C6DDA" w:rsidRPr="00E94DC5">
        <w:rPr>
          <w:rFonts w:ascii="Arial" w:hAnsi="Arial" w:cs="Arial"/>
          <w:bCs/>
          <w:iCs/>
          <w:sz w:val="20"/>
          <w:szCs w:val="20"/>
          <w:lang w:val="en-GB"/>
        </w:rPr>
        <w:t xml:space="preserve"> given </w:t>
      </w:r>
      <w:r w:rsidR="00C132C8" w:rsidRPr="00E94DC5">
        <w:rPr>
          <w:rFonts w:ascii="Arial" w:hAnsi="Arial" w:cs="Arial"/>
          <w:bCs/>
          <w:iCs/>
          <w:sz w:val="20"/>
          <w:szCs w:val="20"/>
          <w:lang w:val="en-GB"/>
        </w:rPr>
        <w:t>need to ensure safety of annual Fireworks Display</w:t>
      </w:r>
    </w:p>
    <w:p w14:paraId="50C37A3E" w14:textId="19B59A04" w:rsidR="00643712" w:rsidRPr="00E94DC5" w:rsidRDefault="00643712"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Hedge is sparse</w:t>
      </w:r>
      <w:r w:rsidR="002C6DDA" w:rsidRPr="00E94DC5">
        <w:rPr>
          <w:rFonts w:ascii="Arial" w:hAnsi="Arial" w:cs="Arial"/>
          <w:bCs/>
          <w:iCs/>
          <w:sz w:val="20"/>
          <w:szCs w:val="20"/>
          <w:lang w:val="en-GB"/>
        </w:rPr>
        <w:t xml:space="preserve"> and p</w:t>
      </w:r>
      <w:r w:rsidR="002C6DDA" w:rsidRPr="00E94DC5">
        <w:rPr>
          <w:rFonts w:ascii="Arial" w:hAnsi="Arial" w:cs="Arial"/>
          <w:bCs/>
          <w:iCs/>
          <w:sz w:val="20"/>
          <w:szCs w:val="20"/>
          <w:lang w:val="en-GB"/>
        </w:rPr>
        <w:t xml:space="preserve">roximity of Play Area and highway means there is little wildlife in area </w:t>
      </w:r>
    </w:p>
    <w:p w14:paraId="7F084D15" w14:textId="77777777" w:rsidR="007B45D5" w:rsidRPr="00E94DC5" w:rsidRDefault="007B45D5"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Damage to oaks will be limited, given extensive root structure</w:t>
      </w:r>
    </w:p>
    <w:p w14:paraId="5F1F8972" w14:textId="77777777" w:rsidR="007B45D5" w:rsidRPr="00E94DC5" w:rsidRDefault="007B45D5"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Concern over threatened litigation and urged to deal with the facts</w:t>
      </w:r>
    </w:p>
    <w:p w14:paraId="69EDEA90" w14:textId="768BFC90" w:rsidR="00643712" w:rsidRPr="00E94DC5" w:rsidRDefault="00643712"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Exit i</w:t>
      </w:r>
      <w:r w:rsidR="002C6DDA" w:rsidRPr="00E94DC5">
        <w:rPr>
          <w:rFonts w:ascii="Arial" w:hAnsi="Arial" w:cs="Arial"/>
          <w:bCs/>
          <w:iCs/>
          <w:sz w:val="20"/>
          <w:szCs w:val="20"/>
          <w:lang w:val="en-GB"/>
        </w:rPr>
        <w:t>s</w:t>
      </w:r>
      <w:r w:rsidRPr="00E94DC5">
        <w:rPr>
          <w:rFonts w:ascii="Arial" w:hAnsi="Arial" w:cs="Arial"/>
          <w:bCs/>
          <w:iCs/>
          <w:sz w:val="20"/>
          <w:szCs w:val="20"/>
          <w:lang w:val="en-GB"/>
        </w:rPr>
        <w:t xml:space="preserve"> </w:t>
      </w:r>
      <w:r w:rsidR="002C6DDA" w:rsidRPr="00E94DC5">
        <w:rPr>
          <w:rFonts w:ascii="Arial" w:hAnsi="Arial" w:cs="Arial"/>
          <w:bCs/>
          <w:iCs/>
          <w:sz w:val="20"/>
          <w:szCs w:val="20"/>
          <w:lang w:val="en-GB"/>
        </w:rPr>
        <w:t xml:space="preserve">predominantly </w:t>
      </w:r>
      <w:r w:rsidRPr="00E94DC5">
        <w:rPr>
          <w:rFonts w:ascii="Arial" w:hAnsi="Arial" w:cs="Arial"/>
          <w:bCs/>
          <w:iCs/>
          <w:sz w:val="20"/>
          <w:szCs w:val="20"/>
          <w:lang w:val="en-GB"/>
        </w:rPr>
        <w:t xml:space="preserve">for Firework Display which is </w:t>
      </w:r>
      <w:r w:rsidR="0056764F" w:rsidRPr="00E94DC5">
        <w:rPr>
          <w:rFonts w:ascii="Arial" w:hAnsi="Arial" w:cs="Arial"/>
          <w:bCs/>
          <w:iCs/>
          <w:sz w:val="20"/>
          <w:szCs w:val="20"/>
          <w:lang w:val="en-GB"/>
        </w:rPr>
        <w:t>a fun, annual event raising funds for local causes</w:t>
      </w:r>
    </w:p>
    <w:p w14:paraId="736529BB" w14:textId="2309CAA6" w:rsidR="007B45D5" w:rsidRPr="00E94DC5" w:rsidRDefault="007B45D5"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 xml:space="preserve">Many residents and their relatives enjoy Display and days </w:t>
      </w:r>
      <w:r w:rsidR="00E94DC5">
        <w:rPr>
          <w:rFonts w:ascii="Arial" w:hAnsi="Arial" w:cs="Arial"/>
          <w:bCs/>
          <w:iCs/>
          <w:sz w:val="20"/>
          <w:szCs w:val="20"/>
          <w:lang w:val="en-GB"/>
        </w:rPr>
        <w:t>of</w:t>
      </w:r>
      <w:r w:rsidRPr="00E94DC5">
        <w:rPr>
          <w:rFonts w:ascii="Arial" w:hAnsi="Arial" w:cs="Arial"/>
          <w:bCs/>
          <w:iCs/>
          <w:sz w:val="20"/>
          <w:szCs w:val="20"/>
          <w:lang w:val="en-GB"/>
        </w:rPr>
        <w:t xml:space="preserve"> small ones in back gardens are long gone</w:t>
      </w:r>
    </w:p>
    <w:p w14:paraId="48C9CBA4" w14:textId="03232696" w:rsidR="0056764F" w:rsidRPr="00E94DC5" w:rsidRDefault="0056764F"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 xml:space="preserve">Risk of emboldening </w:t>
      </w:r>
      <w:r w:rsidR="007F45DB" w:rsidRPr="00E94DC5">
        <w:rPr>
          <w:rFonts w:ascii="Arial" w:hAnsi="Arial" w:cs="Arial"/>
          <w:bCs/>
          <w:iCs/>
          <w:sz w:val="20"/>
          <w:szCs w:val="20"/>
          <w:lang w:val="en-GB"/>
        </w:rPr>
        <w:t>others to object to annual events (</w:t>
      </w:r>
      <w:proofErr w:type="spellStart"/>
      <w:r w:rsidR="007F45DB" w:rsidRPr="00E94DC5">
        <w:rPr>
          <w:rFonts w:ascii="Arial" w:hAnsi="Arial" w:cs="Arial"/>
          <w:bCs/>
          <w:iCs/>
          <w:sz w:val="20"/>
          <w:szCs w:val="20"/>
          <w:lang w:val="en-GB"/>
        </w:rPr>
        <w:t>eg</w:t>
      </w:r>
      <w:proofErr w:type="spellEnd"/>
      <w:r w:rsidR="007F45DB" w:rsidRPr="00E94DC5">
        <w:rPr>
          <w:rFonts w:ascii="Arial" w:hAnsi="Arial" w:cs="Arial"/>
          <w:bCs/>
          <w:iCs/>
          <w:sz w:val="20"/>
          <w:szCs w:val="20"/>
          <w:lang w:val="en-GB"/>
        </w:rPr>
        <w:t xml:space="preserve"> Village Fair) if </w:t>
      </w:r>
      <w:r w:rsidR="007B45D5" w:rsidRPr="00E94DC5">
        <w:rPr>
          <w:rFonts w:ascii="Arial" w:hAnsi="Arial" w:cs="Arial"/>
          <w:bCs/>
          <w:iCs/>
          <w:sz w:val="20"/>
          <w:szCs w:val="20"/>
          <w:lang w:val="en-GB"/>
        </w:rPr>
        <w:t>Fireworks Display is abandoned</w:t>
      </w:r>
      <w:r w:rsidR="007F45DB" w:rsidRPr="00E94DC5">
        <w:rPr>
          <w:rFonts w:ascii="Arial" w:hAnsi="Arial" w:cs="Arial"/>
          <w:bCs/>
          <w:iCs/>
          <w:sz w:val="20"/>
          <w:szCs w:val="20"/>
          <w:lang w:val="en-GB"/>
        </w:rPr>
        <w:t xml:space="preserve"> </w:t>
      </w:r>
    </w:p>
    <w:p w14:paraId="1360C1EF" w14:textId="6B0C861E" w:rsidR="002C6DDA" w:rsidRPr="00E94DC5" w:rsidRDefault="002C6DDA"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 xml:space="preserve">Many enjoy various activities on the Rec and those living around it chose to </w:t>
      </w:r>
      <w:r w:rsidR="007B45D5" w:rsidRPr="00E94DC5">
        <w:rPr>
          <w:rFonts w:ascii="Arial" w:hAnsi="Arial" w:cs="Arial"/>
          <w:bCs/>
          <w:iCs/>
          <w:sz w:val="20"/>
          <w:szCs w:val="20"/>
          <w:lang w:val="en-GB"/>
        </w:rPr>
        <w:t>live there</w:t>
      </w:r>
    </w:p>
    <w:p w14:paraId="2A95BDBC" w14:textId="4410B7EB" w:rsidR="002C6DDA" w:rsidRPr="00E94DC5" w:rsidRDefault="002C6DDA"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Support for annual Fireworks Display</w:t>
      </w:r>
      <w:r w:rsidR="00C132C8" w:rsidRPr="00E94DC5">
        <w:rPr>
          <w:rFonts w:ascii="Arial" w:hAnsi="Arial" w:cs="Arial"/>
          <w:bCs/>
          <w:iCs/>
          <w:sz w:val="20"/>
          <w:szCs w:val="20"/>
          <w:lang w:val="en-GB"/>
        </w:rPr>
        <w:t>, without which the community would suffer</w:t>
      </w:r>
    </w:p>
    <w:p w14:paraId="506C7F19" w14:textId="7C822233" w:rsidR="00C132C8" w:rsidRPr="00E94DC5" w:rsidRDefault="00C132C8"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No objection to those from outside Rowlands Castle attending</w:t>
      </w:r>
      <w:r w:rsidR="007B45D5" w:rsidRPr="00E94DC5">
        <w:rPr>
          <w:rFonts w:ascii="Arial" w:hAnsi="Arial" w:cs="Arial"/>
          <w:bCs/>
          <w:iCs/>
          <w:sz w:val="20"/>
          <w:szCs w:val="20"/>
          <w:lang w:val="en-GB"/>
        </w:rPr>
        <w:t xml:space="preserve"> events here</w:t>
      </w:r>
    </w:p>
    <w:p w14:paraId="2766FD3C" w14:textId="05FFBF28" w:rsidR="007B45D5" w:rsidRDefault="007B45D5"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sidRPr="00E94DC5">
        <w:rPr>
          <w:rFonts w:ascii="Arial" w:hAnsi="Arial" w:cs="Arial"/>
          <w:bCs/>
          <w:iCs/>
          <w:sz w:val="20"/>
          <w:szCs w:val="20"/>
          <w:lang w:val="en-GB"/>
        </w:rPr>
        <w:t>Many are attracted to living in village because of number of community activities like Display</w:t>
      </w:r>
    </w:p>
    <w:p w14:paraId="3F550DF7" w14:textId="249DC8EF" w:rsidR="00CA0DDA" w:rsidRPr="00E94DC5" w:rsidRDefault="00CA0DDA" w:rsidP="00E94DC5">
      <w:pPr>
        <w:pStyle w:val="ListParagraph"/>
        <w:widowControl w:val="0"/>
        <w:numPr>
          <w:ilvl w:val="0"/>
          <w:numId w:val="43"/>
        </w:numPr>
        <w:tabs>
          <w:tab w:val="left" w:pos="284"/>
          <w:tab w:val="left" w:pos="1620"/>
        </w:tabs>
        <w:autoSpaceDE w:val="0"/>
        <w:ind w:left="0" w:right="-170" w:firstLine="0"/>
        <w:rPr>
          <w:rFonts w:ascii="Arial" w:hAnsi="Arial" w:cs="Arial"/>
          <w:bCs/>
          <w:iCs/>
          <w:sz w:val="20"/>
          <w:szCs w:val="20"/>
          <w:lang w:val="en-GB"/>
        </w:rPr>
      </w:pPr>
      <w:r>
        <w:rPr>
          <w:rFonts w:ascii="Arial" w:hAnsi="Arial" w:cs="Arial"/>
          <w:bCs/>
          <w:iCs/>
          <w:sz w:val="20"/>
          <w:szCs w:val="20"/>
          <w:lang w:val="en-GB"/>
        </w:rPr>
        <w:t>Vociferous opposition to proposals may discourage people from volunteering in future for events</w:t>
      </w:r>
    </w:p>
    <w:p w14:paraId="589BF212" w14:textId="77777777" w:rsidR="0084298F" w:rsidRDefault="0084298F" w:rsidP="00E22036">
      <w:pPr>
        <w:widowControl w:val="0"/>
        <w:tabs>
          <w:tab w:val="left" w:pos="540"/>
          <w:tab w:val="left" w:pos="1440"/>
          <w:tab w:val="left" w:pos="1620"/>
        </w:tabs>
        <w:autoSpaceDE w:val="0"/>
        <w:ind w:right="-170"/>
        <w:rPr>
          <w:rFonts w:ascii="Arial" w:hAnsi="Arial" w:cs="Arial"/>
          <w:bCs/>
          <w:iCs/>
          <w:sz w:val="20"/>
          <w:szCs w:val="20"/>
          <w:lang w:val="en-GB"/>
        </w:rPr>
      </w:pPr>
    </w:p>
    <w:p w14:paraId="6F765272" w14:textId="3643462F" w:rsidR="0084298F" w:rsidRPr="0084298F" w:rsidRDefault="0084298F" w:rsidP="00E22036">
      <w:pPr>
        <w:widowControl w:val="0"/>
        <w:tabs>
          <w:tab w:val="left" w:pos="540"/>
          <w:tab w:val="left" w:pos="1440"/>
          <w:tab w:val="left" w:pos="1620"/>
        </w:tabs>
        <w:autoSpaceDE w:val="0"/>
        <w:ind w:right="-170"/>
        <w:rPr>
          <w:rFonts w:ascii="Arial" w:hAnsi="Arial" w:cs="Arial"/>
          <w:bCs/>
          <w:iCs/>
          <w:sz w:val="20"/>
          <w:szCs w:val="20"/>
          <w:u w:val="single"/>
          <w:lang w:val="en-GB"/>
        </w:rPr>
      </w:pPr>
      <w:r>
        <w:rPr>
          <w:rFonts w:ascii="Arial" w:hAnsi="Arial" w:cs="Arial"/>
          <w:bCs/>
          <w:iCs/>
          <w:sz w:val="20"/>
          <w:szCs w:val="20"/>
          <w:u w:val="single"/>
          <w:lang w:val="en-GB"/>
        </w:rPr>
        <w:t>General comments</w:t>
      </w:r>
      <w:r w:rsidR="00932B99">
        <w:rPr>
          <w:rFonts w:ascii="Arial" w:hAnsi="Arial" w:cs="Arial"/>
          <w:bCs/>
          <w:iCs/>
          <w:sz w:val="20"/>
          <w:szCs w:val="20"/>
          <w:u w:val="single"/>
          <w:lang w:val="en-GB"/>
        </w:rPr>
        <w:t>:</w:t>
      </w:r>
    </w:p>
    <w:p w14:paraId="755F4F91" w14:textId="7C6BAB7F" w:rsidR="006A3582" w:rsidRPr="00932B99" w:rsidRDefault="007B45D5" w:rsidP="00932B99">
      <w:pPr>
        <w:pStyle w:val="ListParagraph"/>
        <w:widowControl w:val="0"/>
        <w:numPr>
          <w:ilvl w:val="0"/>
          <w:numId w:val="44"/>
        </w:numPr>
        <w:tabs>
          <w:tab w:val="left" w:pos="284"/>
          <w:tab w:val="left" w:pos="1440"/>
          <w:tab w:val="left" w:pos="1620"/>
        </w:tabs>
        <w:autoSpaceDE w:val="0"/>
        <w:ind w:left="0" w:right="-170" w:firstLine="0"/>
        <w:rPr>
          <w:rFonts w:ascii="Arial" w:hAnsi="Arial" w:cs="Arial"/>
          <w:bCs/>
          <w:iCs/>
          <w:sz w:val="20"/>
          <w:szCs w:val="20"/>
          <w:lang w:val="en-GB"/>
        </w:rPr>
      </w:pPr>
      <w:r w:rsidRPr="00932B99">
        <w:rPr>
          <w:rFonts w:ascii="Arial" w:hAnsi="Arial" w:cs="Arial"/>
          <w:bCs/>
          <w:iCs/>
          <w:sz w:val="20"/>
          <w:szCs w:val="20"/>
          <w:lang w:val="en-GB"/>
        </w:rPr>
        <w:t xml:space="preserve">Working Group efforts commended </w:t>
      </w:r>
      <w:r w:rsidR="00E94DC5" w:rsidRPr="00932B99">
        <w:rPr>
          <w:rFonts w:ascii="Arial" w:hAnsi="Arial" w:cs="Arial"/>
          <w:bCs/>
          <w:iCs/>
          <w:sz w:val="20"/>
          <w:szCs w:val="20"/>
          <w:lang w:val="en-GB"/>
        </w:rPr>
        <w:t>for spending time to ensure people are properly informed</w:t>
      </w:r>
    </w:p>
    <w:p w14:paraId="72783A8C" w14:textId="0EC3D32C" w:rsidR="007B45D5" w:rsidRPr="00932B99" w:rsidRDefault="007B45D5" w:rsidP="00932B99">
      <w:pPr>
        <w:pStyle w:val="ListParagraph"/>
        <w:widowControl w:val="0"/>
        <w:numPr>
          <w:ilvl w:val="0"/>
          <w:numId w:val="44"/>
        </w:numPr>
        <w:tabs>
          <w:tab w:val="left" w:pos="284"/>
          <w:tab w:val="left" w:pos="1440"/>
          <w:tab w:val="left" w:pos="1620"/>
        </w:tabs>
        <w:autoSpaceDE w:val="0"/>
        <w:ind w:left="0" w:right="-170" w:firstLine="0"/>
        <w:rPr>
          <w:rFonts w:ascii="Arial" w:hAnsi="Arial" w:cs="Arial"/>
          <w:bCs/>
          <w:iCs/>
          <w:sz w:val="20"/>
          <w:szCs w:val="20"/>
          <w:lang w:val="en-GB"/>
        </w:rPr>
      </w:pPr>
      <w:r w:rsidRPr="00932B99">
        <w:rPr>
          <w:rFonts w:ascii="Arial" w:hAnsi="Arial" w:cs="Arial"/>
          <w:bCs/>
          <w:iCs/>
          <w:sz w:val="20"/>
          <w:szCs w:val="20"/>
          <w:lang w:val="en-GB"/>
        </w:rPr>
        <w:t xml:space="preserve">Morale support </w:t>
      </w:r>
      <w:r w:rsidR="00CA0DDA" w:rsidRPr="00932B99">
        <w:rPr>
          <w:rFonts w:ascii="Arial" w:hAnsi="Arial" w:cs="Arial"/>
          <w:bCs/>
          <w:iCs/>
          <w:sz w:val="20"/>
          <w:szCs w:val="20"/>
          <w:lang w:val="en-GB"/>
        </w:rPr>
        <w:t xml:space="preserve">and thanks </w:t>
      </w:r>
      <w:r w:rsidRPr="00932B99">
        <w:rPr>
          <w:rFonts w:ascii="Arial" w:hAnsi="Arial" w:cs="Arial"/>
          <w:bCs/>
          <w:iCs/>
          <w:sz w:val="20"/>
          <w:szCs w:val="20"/>
          <w:lang w:val="en-GB"/>
        </w:rPr>
        <w:t xml:space="preserve">for </w:t>
      </w:r>
      <w:r w:rsidR="00E94DC5" w:rsidRPr="00932B99">
        <w:rPr>
          <w:rFonts w:ascii="Arial" w:hAnsi="Arial" w:cs="Arial"/>
          <w:bCs/>
          <w:iCs/>
          <w:sz w:val="20"/>
          <w:szCs w:val="20"/>
          <w:lang w:val="en-GB"/>
        </w:rPr>
        <w:t>Working Group</w:t>
      </w:r>
      <w:r w:rsidR="00CA0DDA" w:rsidRPr="00932B99">
        <w:rPr>
          <w:rFonts w:ascii="Arial" w:hAnsi="Arial" w:cs="Arial"/>
          <w:bCs/>
          <w:iCs/>
          <w:sz w:val="20"/>
          <w:szCs w:val="20"/>
          <w:lang w:val="en-GB"/>
        </w:rPr>
        <w:t>, the RCA and the Parish Council</w:t>
      </w:r>
      <w:r w:rsidRPr="00932B99">
        <w:rPr>
          <w:rFonts w:ascii="Arial" w:hAnsi="Arial" w:cs="Arial"/>
          <w:bCs/>
          <w:iCs/>
          <w:sz w:val="20"/>
          <w:szCs w:val="20"/>
          <w:lang w:val="en-GB"/>
        </w:rPr>
        <w:t xml:space="preserve"> </w:t>
      </w:r>
    </w:p>
    <w:p w14:paraId="643E2EDF" w14:textId="6E8F5A66" w:rsidR="00E94DC5" w:rsidRPr="00932B99" w:rsidRDefault="00E94DC5" w:rsidP="00932B99">
      <w:pPr>
        <w:pStyle w:val="ListParagraph"/>
        <w:widowControl w:val="0"/>
        <w:numPr>
          <w:ilvl w:val="0"/>
          <w:numId w:val="44"/>
        </w:numPr>
        <w:tabs>
          <w:tab w:val="left" w:pos="284"/>
          <w:tab w:val="left" w:pos="1440"/>
          <w:tab w:val="left" w:pos="1620"/>
        </w:tabs>
        <w:autoSpaceDE w:val="0"/>
        <w:ind w:left="0" w:right="-170" w:firstLine="0"/>
        <w:rPr>
          <w:rFonts w:ascii="Arial" w:hAnsi="Arial" w:cs="Arial"/>
          <w:bCs/>
          <w:iCs/>
          <w:sz w:val="20"/>
          <w:szCs w:val="20"/>
          <w:lang w:val="en-GB"/>
        </w:rPr>
      </w:pPr>
      <w:r w:rsidRPr="00932B99">
        <w:rPr>
          <w:rFonts w:ascii="Arial" w:hAnsi="Arial" w:cs="Arial"/>
          <w:bCs/>
          <w:iCs/>
          <w:sz w:val="20"/>
          <w:szCs w:val="20"/>
          <w:lang w:val="en-GB"/>
        </w:rPr>
        <w:t xml:space="preserve">Need for patience and not rush decisions to safeguard future events, even if Display is cancelled for </w:t>
      </w:r>
      <w:r w:rsidR="00CA0DDA" w:rsidRPr="00932B99">
        <w:rPr>
          <w:rFonts w:ascii="Arial" w:hAnsi="Arial" w:cs="Arial"/>
          <w:bCs/>
          <w:iCs/>
          <w:sz w:val="20"/>
          <w:szCs w:val="20"/>
          <w:lang w:val="en-GB"/>
        </w:rPr>
        <w:t>a</w:t>
      </w:r>
      <w:r w:rsidR="00932B99">
        <w:rPr>
          <w:rFonts w:ascii="Arial" w:hAnsi="Arial" w:cs="Arial"/>
          <w:bCs/>
          <w:iCs/>
          <w:sz w:val="20"/>
          <w:szCs w:val="20"/>
          <w:lang w:val="en-GB"/>
        </w:rPr>
        <w:t xml:space="preserve"> </w:t>
      </w:r>
      <w:proofErr w:type="spellStart"/>
      <w:r w:rsidR="00932B99">
        <w:rPr>
          <w:rFonts w:ascii="Arial" w:hAnsi="Arial" w:cs="Arial"/>
          <w:bCs/>
          <w:iCs/>
          <w:sz w:val="20"/>
          <w:szCs w:val="20"/>
          <w:lang w:val="en-GB"/>
        </w:rPr>
        <w:t>yr</w:t>
      </w:r>
      <w:proofErr w:type="spellEnd"/>
    </w:p>
    <w:p w14:paraId="77E91B0B" w14:textId="57CD606F" w:rsidR="00CA0DDA" w:rsidRPr="00932B99" w:rsidRDefault="00CA0DDA" w:rsidP="00932B99">
      <w:pPr>
        <w:pStyle w:val="ListParagraph"/>
        <w:widowControl w:val="0"/>
        <w:numPr>
          <w:ilvl w:val="0"/>
          <w:numId w:val="44"/>
        </w:numPr>
        <w:tabs>
          <w:tab w:val="left" w:pos="284"/>
          <w:tab w:val="left" w:pos="1440"/>
          <w:tab w:val="left" w:pos="1620"/>
        </w:tabs>
        <w:autoSpaceDE w:val="0"/>
        <w:ind w:left="0" w:right="-170" w:firstLine="0"/>
        <w:rPr>
          <w:rFonts w:ascii="Arial" w:hAnsi="Arial" w:cs="Arial"/>
          <w:bCs/>
          <w:iCs/>
          <w:sz w:val="20"/>
          <w:szCs w:val="20"/>
          <w:lang w:val="en-GB"/>
        </w:rPr>
      </w:pPr>
      <w:r w:rsidRPr="00932B99">
        <w:rPr>
          <w:rFonts w:ascii="Arial" w:hAnsi="Arial" w:cs="Arial"/>
          <w:bCs/>
          <w:iCs/>
          <w:sz w:val="20"/>
          <w:szCs w:val="20"/>
          <w:lang w:val="en-GB"/>
        </w:rPr>
        <w:t xml:space="preserve">Need for co-operation and </w:t>
      </w:r>
      <w:r w:rsidR="00932B99">
        <w:rPr>
          <w:rFonts w:ascii="Arial" w:hAnsi="Arial" w:cs="Arial"/>
          <w:bCs/>
          <w:iCs/>
          <w:sz w:val="20"/>
          <w:szCs w:val="20"/>
          <w:lang w:val="en-GB"/>
        </w:rPr>
        <w:t>maintaining</w:t>
      </w:r>
      <w:r w:rsidRPr="00932B99">
        <w:rPr>
          <w:rFonts w:ascii="Arial" w:hAnsi="Arial" w:cs="Arial"/>
          <w:bCs/>
          <w:iCs/>
          <w:sz w:val="20"/>
          <w:szCs w:val="20"/>
          <w:lang w:val="en-GB"/>
        </w:rPr>
        <w:t xml:space="preserve"> community traditions</w:t>
      </w:r>
    </w:p>
    <w:p w14:paraId="72C72628" w14:textId="52A2EA33" w:rsidR="00CA0DDA" w:rsidRPr="00932B99" w:rsidRDefault="00CA0DDA" w:rsidP="00932B99">
      <w:pPr>
        <w:pStyle w:val="ListParagraph"/>
        <w:widowControl w:val="0"/>
        <w:numPr>
          <w:ilvl w:val="0"/>
          <w:numId w:val="44"/>
        </w:numPr>
        <w:tabs>
          <w:tab w:val="left" w:pos="284"/>
          <w:tab w:val="left" w:pos="1440"/>
          <w:tab w:val="left" w:pos="1620"/>
        </w:tabs>
        <w:autoSpaceDE w:val="0"/>
        <w:ind w:left="0" w:right="-170" w:firstLine="0"/>
        <w:rPr>
          <w:rFonts w:ascii="Arial" w:hAnsi="Arial" w:cs="Arial"/>
          <w:bCs/>
          <w:iCs/>
          <w:sz w:val="20"/>
          <w:szCs w:val="20"/>
          <w:lang w:val="en-GB"/>
        </w:rPr>
      </w:pPr>
      <w:r w:rsidRPr="00932B99">
        <w:rPr>
          <w:rFonts w:ascii="Arial" w:hAnsi="Arial" w:cs="Arial"/>
          <w:bCs/>
          <w:iCs/>
          <w:sz w:val="20"/>
          <w:szCs w:val="20"/>
          <w:lang w:val="en-GB"/>
        </w:rPr>
        <w:t xml:space="preserve">Acknowledgement of the many hours </w:t>
      </w:r>
      <w:r w:rsidR="00D53AE4" w:rsidRPr="00932B99">
        <w:rPr>
          <w:rFonts w:ascii="Arial" w:hAnsi="Arial" w:cs="Arial"/>
          <w:bCs/>
          <w:iCs/>
          <w:sz w:val="20"/>
          <w:szCs w:val="20"/>
          <w:lang w:val="en-GB"/>
        </w:rPr>
        <w:t>volunteers have spent researching and developing the proposals</w:t>
      </w:r>
    </w:p>
    <w:p w14:paraId="2B29068A" w14:textId="77777777" w:rsidR="00D62F8D" w:rsidRDefault="00D62F8D" w:rsidP="001014E5">
      <w:pPr>
        <w:widowControl w:val="0"/>
        <w:tabs>
          <w:tab w:val="left" w:pos="540"/>
          <w:tab w:val="left" w:pos="1440"/>
          <w:tab w:val="left" w:pos="1620"/>
        </w:tabs>
        <w:autoSpaceDE w:val="0"/>
        <w:rPr>
          <w:rFonts w:ascii="Arial" w:hAnsi="Arial" w:cs="Arial"/>
          <w:sz w:val="20"/>
          <w:szCs w:val="20"/>
          <w:lang w:val="en-GB"/>
        </w:rPr>
      </w:pPr>
    </w:p>
    <w:p w14:paraId="5FEC9CA5" w14:textId="77777777" w:rsidR="00C72505" w:rsidRPr="00CB52DE" w:rsidRDefault="00C72505" w:rsidP="00C72505">
      <w:pPr>
        <w:widowControl w:val="0"/>
        <w:tabs>
          <w:tab w:val="left" w:pos="426"/>
          <w:tab w:val="left" w:pos="1440"/>
          <w:tab w:val="left" w:pos="1620"/>
        </w:tabs>
        <w:autoSpaceDE w:val="0"/>
        <w:rPr>
          <w:rFonts w:ascii="Arial" w:hAnsi="Arial" w:cs="Arial"/>
          <w:i/>
          <w:sz w:val="20"/>
          <w:szCs w:val="20"/>
          <w:lang w:val="en-GB"/>
        </w:rPr>
      </w:pPr>
      <w:r>
        <w:rPr>
          <w:rFonts w:ascii="Arial" w:hAnsi="Arial" w:cs="Arial"/>
          <w:i/>
          <w:sz w:val="20"/>
          <w:szCs w:val="20"/>
          <w:lang w:val="en-GB"/>
        </w:rPr>
        <w:tab/>
      </w:r>
      <w:r w:rsidRPr="00CB52DE">
        <w:rPr>
          <w:rFonts w:ascii="Arial" w:hAnsi="Arial" w:cs="Arial"/>
          <w:i/>
          <w:sz w:val="20"/>
          <w:szCs w:val="20"/>
          <w:lang w:val="en-GB"/>
        </w:rPr>
        <w:t xml:space="preserve">There was </w:t>
      </w:r>
      <w:r>
        <w:rPr>
          <w:rFonts w:ascii="Arial" w:hAnsi="Arial" w:cs="Arial"/>
          <w:i/>
          <w:sz w:val="20"/>
          <w:szCs w:val="20"/>
          <w:lang w:val="en-GB"/>
        </w:rPr>
        <w:t xml:space="preserve">then a planned break in proceedings, </w:t>
      </w:r>
      <w:r w:rsidRPr="00CB52DE">
        <w:rPr>
          <w:rFonts w:ascii="Arial" w:hAnsi="Arial" w:cs="Arial"/>
          <w:i/>
          <w:sz w:val="20"/>
          <w:szCs w:val="20"/>
          <w:lang w:val="en-GB"/>
        </w:rPr>
        <w:t>during which refreshments were served.</w:t>
      </w:r>
      <w:r>
        <w:rPr>
          <w:rFonts w:ascii="Arial" w:hAnsi="Arial" w:cs="Arial"/>
          <w:i/>
          <w:sz w:val="20"/>
          <w:szCs w:val="20"/>
          <w:lang w:val="en-GB"/>
        </w:rPr>
        <w:t xml:space="preserve"> The following Reports were </w:t>
      </w:r>
      <w:r w:rsidRPr="00CB52DE">
        <w:rPr>
          <w:rFonts w:ascii="Arial" w:hAnsi="Arial" w:cs="Arial"/>
          <w:i/>
          <w:sz w:val="20"/>
          <w:szCs w:val="20"/>
          <w:lang w:val="en-GB"/>
        </w:rPr>
        <w:t>available to view during the break, and copies will be kept with these Minutes.</w:t>
      </w:r>
    </w:p>
    <w:p w14:paraId="13424ED8" w14:textId="77777777" w:rsidR="00D761ED" w:rsidRPr="009A7F07" w:rsidRDefault="00D761ED" w:rsidP="00C72505">
      <w:pPr>
        <w:widowControl w:val="0"/>
        <w:tabs>
          <w:tab w:val="left" w:pos="426"/>
          <w:tab w:val="left" w:pos="1440"/>
          <w:tab w:val="left" w:pos="1620"/>
        </w:tabs>
        <w:autoSpaceDE w:val="0"/>
        <w:jc w:val="both"/>
        <w:rPr>
          <w:rFonts w:ascii="Arial" w:hAnsi="Arial" w:cs="Arial"/>
          <w:i/>
          <w:sz w:val="20"/>
          <w:szCs w:val="20"/>
          <w:lang w:val="en-GB"/>
        </w:rPr>
      </w:pPr>
    </w:p>
    <w:p w14:paraId="71D77355" w14:textId="48BA4A7B" w:rsidR="009A7F07" w:rsidRPr="00C45DB2" w:rsidRDefault="009A7F07"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r>
      <w:r w:rsidR="00215B7C">
        <w:rPr>
          <w:rFonts w:ascii="Arial" w:hAnsi="Arial" w:cs="Arial"/>
          <w:i/>
          <w:sz w:val="20"/>
          <w:szCs w:val="20"/>
          <w:lang w:val="en-GB"/>
        </w:rPr>
        <w:t>Rowlands Castle Parish Hall</w:t>
      </w:r>
    </w:p>
    <w:p w14:paraId="71706CED" w14:textId="77777777" w:rsidR="00C72505" w:rsidRPr="00C45DB2" w:rsidRDefault="00C72505"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t>Rowlands Castle Association</w:t>
      </w:r>
    </w:p>
    <w:p w14:paraId="010FB36B" w14:textId="77777777" w:rsidR="009A7F07" w:rsidRPr="00C45DB2" w:rsidRDefault="009A7F07"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t>Rowlands Castle Women’s Institute</w:t>
      </w:r>
    </w:p>
    <w:p w14:paraId="5262B1F6" w14:textId="77777777" w:rsidR="00C72505" w:rsidRPr="00C45DB2" w:rsidRDefault="00C72505"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t>Rowlands Castle Good Neighbours</w:t>
      </w:r>
    </w:p>
    <w:p w14:paraId="7C2FB794" w14:textId="0355147F" w:rsidR="00BB016E" w:rsidRPr="00C45DB2" w:rsidRDefault="00C72505"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t>Rowlands Castle Historical Societ</w:t>
      </w:r>
      <w:r w:rsidR="00215B7C">
        <w:rPr>
          <w:rFonts w:ascii="Arial" w:hAnsi="Arial" w:cs="Arial"/>
          <w:i/>
          <w:sz w:val="20"/>
          <w:szCs w:val="20"/>
          <w:lang w:val="en-GB"/>
        </w:rPr>
        <w:t>y</w:t>
      </w:r>
    </w:p>
    <w:p w14:paraId="4DA2B182" w14:textId="77777777" w:rsidR="00BB016E" w:rsidRDefault="00486B66"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r>
      <w:r w:rsidR="00BB016E" w:rsidRPr="00C45DB2">
        <w:rPr>
          <w:rFonts w:ascii="Arial" w:hAnsi="Arial" w:cs="Arial"/>
          <w:i/>
          <w:sz w:val="20"/>
          <w:szCs w:val="20"/>
          <w:lang w:val="en-GB"/>
        </w:rPr>
        <w:t xml:space="preserve">Rowlands Castle </w:t>
      </w:r>
      <w:r w:rsidRPr="00C45DB2">
        <w:rPr>
          <w:rFonts w:ascii="Arial" w:hAnsi="Arial" w:cs="Arial"/>
          <w:i/>
          <w:sz w:val="20"/>
          <w:szCs w:val="20"/>
          <w:lang w:val="en-GB"/>
        </w:rPr>
        <w:t>Royal Voluntary Service Lunch Club</w:t>
      </w:r>
    </w:p>
    <w:p w14:paraId="7580B518" w14:textId="48AEE8C7" w:rsidR="00DD4C23" w:rsidRDefault="00DD4C23" w:rsidP="00C72505">
      <w:pPr>
        <w:widowControl w:val="0"/>
        <w:tabs>
          <w:tab w:val="left" w:pos="426"/>
          <w:tab w:val="left" w:pos="1440"/>
          <w:tab w:val="left" w:pos="1620"/>
        </w:tabs>
        <w:autoSpaceDE w:val="0"/>
        <w:jc w:val="both"/>
        <w:rPr>
          <w:rFonts w:ascii="Arial" w:hAnsi="Arial" w:cs="Arial"/>
          <w:i/>
          <w:sz w:val="20"/>
          <w:szCs w:val="20"/>
          <w:lang w:val="en-GB"/>
        </w:rPr>
      </w:pPr>
      <w:r>
        <w:rPr>
          <w:rFonts w:ascii="Arial" w:hAnsi="Arial" w:cs="Arial"/>
          <w:i/>
          <w:sz w:val="20"/>
          <w:szCs w:val="20"/>
          <w:lang w:val="en-GB"/>
        </w:rPr>
        <w:tab/>
        <w:t>Rowlands Castle U3A</w:t>
      </w:r>
    </w:p>
    <w:p w14:paraId="7924E6A4" w14:textId="13172B29" w:rsidR="0023741F" w:rsidRPr="00C45DB2" w:rsidRDefault="0023741F" w:rsidP="00C72505">
      <w:pPr>
        <w:widowControl w:val="0"/>
        <w:tabs>
          <w:tab w:val="left" w:pos="426"/>
          <w:tab w:val="left" w:pos="1440"/>
          <w:tab w:val="left" w:pos="1620"/>
        </w:tabs>
        <w:autoSpaceDE w:val="0"/>
        <w:jc w:val="both"/>
        <w:rPr>
          <w:rFonts w:ascii="Arial" w:hAnsi="Arial" w:cs="Arial"/>
          <w:i/>
          <w:sz w:val="20"/>
          <w:szCs w:val="20"/>
          <w:lang w:val="en-GB"/>
        </w:rPr>
      </w:pPr>
      <w:r>
        <w:rPr>
          <w:rFonts w:ascii="Arial" w:hAnsi="Arial" w:cs="Arial"/>
          <w:i/>
          <w:sz w:val="20"/>
          <w:szCs w:val="20"/>
          <w:lang w:val="en-GB"/>
        </w:rPr>
        <w:tab/>
        <w:t>Rowlands Castle Neighbourhood Plan Steering Group</w:t>
      </w:r>
    </w:p>
    <w:p w14:paraId="65B056FF" w14:textId="097FC9B7" w:rsidR="00486B66" w:rsidRPr="00C45DB2" w:rsidRDefault="00C72505"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r>
      <w:r w:rsidR="00215B7C">
        <w:rPr>
          <w:rFonts w:ascii="Arial" w:hAnsi="Arial" w:cs="Arial"/>
          <w:i/>
          <w:sz w:val="20"/>
          <w:szCs w:val="20"/>
          <w:lang w:val="en-GB"/>
        </w:rPr>
        <w:t>1</w:t>
      </w:r>
      <w:r w:rsidR="00215B7C" w:rsidRPr="00215B7C">
        <w:rPr>
          <w:rFonts w:ascii="Arial" w:hAnsi="Arial" w:cs="Arial"/>
          <w:i/>
          <w:sz w:val="20"/>
          <w:szCs w:val="20"/>
          <w:vertAlign w:val="superscript"/>
          <w:lang w:val="en-GB"/>
        </w:rPr>
        <w:t>st</w:t>
      </w:r>
      <w:r w:rsidR="00215B7C">
        <w:rPr>
          <w:rFonts w:ascii="Arial" w:hAnsi="Arial" w:cs="Arial"/>
          <w:i/>
          <w:sz w:val="20"/>
          <w:szCs w:val="20"/>
          <w:lang w:val="en-GB"/>
        </w:rPr>
        <w:t xml:space="preserve"> </w:t>
      </w:r>
      <w:r w:rsidR="00486B66" w:rsidRPr="00C45DB2">
        <w:rPr>
          <w:rFonts w:ascii="Arial" w:hAnsi="Arial" w:cs="Arial"/>
          <w:i/>
          <w:sz w:val="20"/>
          <w:szCs w:val="20"/>
          <w:lang w:val="en-GB"/>
        </w:rPr>
        <w:t xml:space="preserve">Rowlands Castle </w:t>
      </w:r>
      <w:r w:rsidR="00215B7C">
        <w:rPr>
          <w:rFonts w:ascii="Arial" w:hAnsi="Arial" w:cs="Arial"/>
          <w:i/>
          <w:sz w:val="20"/>
          <w:szCs w:val="20"/>
          <w:lang w:val="en-GB"/>
        </w:rPr>
        <w:t>Scout Group</w:t>
      </w:r>
      <w:r w:rsidR="00486B66" w:rsidRPr="00C45DB2">
        <w:rPr>
          <w:rFonts w:ascii="Arial" w:hAnsi="Arial" w:cs="Arial"/>
          <w:i/>
          <w:sz w:val="20"/>
          <w:szCs w:val="20"/>
          <w:lang w:val="en-GB"/>
        </w:rPr>
        <w:t xml:space="preserve"> </w:t>
      </w:r>
    </w:p>
    <w:p w14:paraId="45C3254D" w14:textId="29404490" w:rsidR="00BB016E" w:rsidRPr="00C45DB2" w:rsidRDefault="00486B66"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r>
      <w:r w:rsidR="00C45DB2">
        <w:rPr>
          <w:rFonts w:ascii="Arial" w:hAnsi="Arial" w:cs="Arial"/>
          <w:i/>
          <w:sz w:val="20"/>
          <w:szCs w:val="20"/>
          <w:lang w:val="en-GB"/>
        </w:rPr>
        <w:t>Rowlands Castle Golf Club</w:t>
      </w:r>
    </w:p>
    <w:p w14:paraId="067C5324" w14:textId="01B14234" w:rsidR="00C72505" w:rsidRPr="009A7F07" w:rsidRDefault="00BB016E" w:rsidP="00C72505">
      <w:pPr>
        <w:widowControl w:val="0"/>
        <w:tabs>
          <w:tab w:val="left" w:pos="426"/>
          <w:tab w:val="left" w:pos="1440"/>
          <w:tab w:val="left" w:pos="1620"/>
        </w:tabs>
        <w:autoSpaceDE w:val="0"/>
        <w:jc w:val="both"/>
        <w:rPr>
          <w:rFonts w:ascii="Arial" w:hAnsi="Arial" w:cs="Arial"/>
          <w:i/>
          <w:sz w:val="20"/>
          <w:szCs w:val="20"/>
          <w:lang w:val="en-GB"/>
        </w:rPr>
      </w:pPr>
      <w:r w:rsidRPr="00C45DB2">
        <w:rPr>
          <w:rFonts w:ascii="Arial" w:hAnsi="Arial" w:cs="Arial"/>
          <w:i/>
          <w:sz w:val="20"/>
          <w:szCs w:val="20"/>
          <w:lang w:val="en-GB"/>
        </w:rPr>
        <w:tab/>
      </w:r>
      <w:r w:rsidR="00C72505" w:rsidRPr="00C45DB2">
        <w:rPr>
          <w:rFonts w:ascii="Arial" w:hAnsi="Arial" w:cs="Arial"/>
          <w:i/>
          <w:sz w:val="20"/>
          <w:szCs w:val="20"/>
          <w:lang w:val="en-GB"/>
        </w:rPr>
        <w:t>Dept of Architects &amp; Civic Design Cricket Club</w:t>
      </w:r>
    </w:p>
    <w:p w14:paraId="6A8E4A44" w14:textId="77777777" w:rsidR="00E64C74" w:rsidRDefault="00E64C74" w:rsidP="00BB016E">
      <w:pPr>
        <w:widowControl w:val="0"/>
        <w:tabs>
          <w:tab w:val="left" w:pos="426"/>
          <w:tab w:val="left" w:pos="1440"/>
          <w:tab w:val="left" w:pos="1620"/>
        </w:tabs>
        <w:autoSpaceDE w:val="0"/>
        <w:ind w:left="426"/>
        <w:jc w:val="both"/>
        <w:rPr>
          <w:rFonts w:ascii="Arial" w:hAnsi="Arial" w:cs="Arial"/>
          <w:i/>
          <w:sz w:val="20"/>
          <w:szCs w:val="20"/>
          <w:lang w:val="en-GB"/>
        </w:rPr>
      </w:pPr>
    </w:p>
    <w:p w14:paraId="586F8B31" w14:textId="465B6CF7" w:rsidR="00D53AE4" w:rsidRPr="00D53AE4" w:rsidRDefault="00D53AE4" w:rsidP="009A7F07">
      <w:pPr>
        <w:widowControl w:val="0"/>
        <w:numPr>
          <w:ilvl w:val="0"/>
          <w:numId w:val="4"/>
        </w:numPr>
        <w:tabs>
          <w:tab w:val="left" w:pos="426"/>
          <w:tab w:val="left" w:pos="1440"/>
          <w:tab w:val="left" w:pos="1620"/>
        </w:tabs>
        <w:autoSpaceDE w:val="0"/>
        <w:rPr>
          <w:rFonts w:ascii="Arial" w:hAnsi="Arial" w:cs="Arial"/>
          <w:b/>
          <w:sz w:val="20"/>
          <w:szCs w:val="20"/>
          <w:lang w:val="en-GB"/>
        </w:rPr>
      </w:pPr>
      <w:r>
        <w:rPr>
          <w:rFonts w:ascii="Arial" w:hAnsi="Arial" w:cs="Arial"/>
          <w:b/>
          <w:i/>
          <w:iCs/>
          <w:sz w:val="20"/>
          <w:szCs w:val="20"/>
          <w:lang w:val="en-GB"/>
        </w:rPr>
        <w:t>The Parish Council’s Current Priorities incl update on Havant Thicket Reservoir</w:t>
      </w:r>
    </w:p>
    <w:p w14:paraId="3C701599" w14:textId="5888BB11" w:rsidR="00D53AE4" w:rsidRPr="00D53AE4" w:rsidRDefault="00D53AE4" w:rsidP="00D53AE4">
      <w:pPr>
        <w:widowControl w:val="0"/>
        <w:tabs>
          <w:tab w:val="left" w:pos="540"/>
          <w:tab w:val="left" w:pos="1440"/>
          <w:tab w:val="left" w:pos="1620"/>
        </w:tabs>
        <w:autoSpaceDE w:val="0"/>
        <w:rPr>
          <w:rFonts w:ascii="Arial" w:hAnsi="Arial" w:cs="Arial"/>
          <w:sz w:val="20"/>
          <w:szCs w:val="20"/>
          <w:lang w:val="en-GB"/>
        </w:rPr>
      </w:pPr>
      <w:r>
        <w:rPr>
          <w:rFonts w:ascii="Arial" w:hAnsi="Arial" w:cs="Arial"/>
          <w:bCs/>
          <w:sz w:val="20"/>
          <w:szCs w:val="20"/>
          <w:lang w:val="en-GB"/>
        </w:rPr>
        <w:t xml:space="preserve">   </w:t>
      </w:r>
      <w:r w:rsidRPr="00925AB1">
        <w:rPr>
          <w:rFonts w:ascii="Arial" w:hAnsi="Arial" w:cs="Arial"/>
          <w:sz w:val="20"/>
          <w:szCs w:val="20"/>
          <w:lang w:val="en-GB"/>
        </w:rPr>
        <w:t xml:space="preserve">Cllr </w:t>
      </w:r>
      <w:r>
        <w:rPr>
          <w:rFonts w:ascii="Arial" w:hAnsi="Arial" w:cs="Arial"/>
          <w:sz w:val="20"/>
          <w:szCs w:val="20"/>
          <w:lang w:val="en-GB"/>
        </w:rPr>
        <w:t>Stanley</w:t>
      </w:r>
      <w:r w:rsidRPr="00925AB1">
        <w:rPr>
          <w:rFonts w:ascii="Arial" w:hAnsi="Arial" w:cs="Arial"/>
          <w:sz w:val="20"/>
          <w:szCs w:val="20"/>
          <w:lang w:val="en-GB"/>
        </w:rPr>
        <w:t xml:space="preserve"> ga</w:t>
      </w:r>
      <w:r>
        <w:rPr>
          <w:rFonts w:ascii="Arial" w:hAnsi="Arial" w:cs="Arial"/>
          <w:sz w:val="20"/>
          <w:szCs w:val="20"/>
          <w:lang w:val="en-GB"/>
        </w:rPr>
        <w:t>ve a presentation</w:t>
      </w:r>
      <w:r w:rsidR="007521CB">
        <w:rPr>
          <w:rFonts w:ascii="Arial" w:hAnsi="Arial" w:cs="Arial"/>
          <w:sz w:val="20"/>
          <w:szCs w:val="20"/>
          <w:lang w:val="en-GB"/>
        </w:rPr>
        <w:t xml:space="preserve"> and </w:t>
      </w:r>
      <w:r>
        <w:rPr>
          <w:rFonts w:ascii="Arial" w:hAnsi="Arial" w:cs="Arial"/>
          <w:sz w:val="20"/>
          <w:szCs w:val="20"/>
          <w:lang w:val="en-GB"/>
        </w:rPr>
        <w:t>then invited questions from the floor</w:t>
      </w:r>
      <w:r>
        <w:rPr>
          <w:rFonts w:ascii="Arial" w:hAnsi="Arial" w:cs="Arial"/>
          <w:sz w:val="20"/>
          <w:szCs w:val="20"/>
          <w:lang w:val="en-GB"/>
        </w:rPr>
        <w:t xml:space="preserve"> though none were forthcoming.</w:t>
      </w:r>
    </w:p>
    <w:p w14:paraId="316F8EF2" w14:textId="77777777" w:rsidR="00D53AE4" w:rsidRDefault="00D53AE4" w:rsidP="00D53AE4">
      <w:pPr>
        <w:widowControl w:val="0"/>
        <w:tabs>
          <w:tab w:val="left" w:pos="426"/>
          <w:tab w:val="left" w:pos="1440"/>
          <w:tab w:val="left" w:pos="1620"/>
        </w:tabs>
        <w:autoSpaceDE w:val="0"/>
        <w:ind w:left="397"/>
        <w:rPr>
          <w:rFonts w:ascii="Arial" w:hAnsi="Arial" w:cs="Arial"/>
          <w:b/>
          <w:sz w:val="20"/>
          <w:szCs w:val="20"/>
          <w:lang w:val="en-GB"/>
        </w:rPr>
      </w:pPr>
    </w:p>
    <w:p w14:paraId="35B44F49" w14:textId="3638CF94" w:rsidR="007521CB" w:rsidRPr="007521CB" w:rsidRDefault="007521CB" w:rsidP="009A7F07">
      <w:pPr>
        <w:widowControl w:val="0"/>
        <w:numPr>
          <w:ilvl w:val="0"/>
          <w:numId w:val="4"/>
        </w:numPr>
        <w:tabs>
          <w:tab w:val="left" w:pos="426"/>
          <w:tab w:val="left" w:pos="1440"/>
          <w:tab w:val="left" w:pos="1620"/>
        </w:tabs>
        <w:autoSpaceDE w:val="0"/>
        <w:rPr>
          <w:rFonts w:ascii="Arial" w:hAnsi="Arial" w:cs="Arial"/>
          <w:b/>
          <w:sz w:val="20"/>
          <w:szCs w:val="20"/>
          <w:lang w:val="en-GB"/>
        </w:rPr>
      </w:pPr>
      <w:r>
        <w:rPr>
          <w:rFonts w:ascii="Arial" w:hAnsi="Arial" w:cs="Arial"/>
          <w:b/>
          <w:i/>
          <w:iCs/>
          <w:sz w:val="20"/>
          <w:szCs w:val="20"/>
          <w:lang w:val="en-GB"/>
        </w:rPr>
        <w:t>Update on Progress of Rowlands Castle Neighbourhood Plan</w:t>
      </w:r>
    </w:p>
    <w:p w14:paraId="3C803AAE" w14:textId="54C1C68E" w:rsidR="007521CB" w:rsidRDefault="007521CB" w:rsidP="007521CB">
      <w:pPr>
        <w:widowControl w:val="0"/>
        <w:tabs>
          <w:tab w:val="left" w:pos="426"/>
          <w:tab w:val="left" w:pos="1440"/>
          <w:tab w:val="left" w:pos="1620"/>
        </w:tabs>
        <w:autoSpaceDE w:val="0"/>
        <w:rPr>
          <w:rFonts w:ascii="Arial" w:hAnsi="Arial" w:cs="Arial"/>
          <w:bCs/>
          <w:iCs/>
          <w:sz w:val="20"/>
          <w:szCs w:val="20"/>
          <w:lang w:val="en-GB"/>
        </w:rPr>
      </w:pPr>
      <w:r>
        <w:rPr>
          <w:rFonts w:ascii="Arial" w:hAnsi="Arial" w:cs="Arial"/>
          <w:bCs/>
          <w:sz w:val="20"/>
          <w:szCs w:val="20"/>
          <w:lang w:val="en-GB"/>
        </w:rPr>
        <w:t xml:space="preserve">   </w:t>
      </w:r>
      <w:r>
        <w:rPr>
          <w:rFonts w:ascii="Arial" w:hAnsi="Arial" w:cs="Arial"/>
          <w:bCs/>
          <w:iCs/>
          <w:sz w:val="20"/>
          <w:szCs w:val="20"/>
          <w:lang w:val="en-GB"/>
        </w:rPr>
        <w:t>As</w:t>
      </w:r>
      <w:r>
        <w:rPr>
          <w:rFonts w:ascii="Arial" w:hAnsi="Arial" w:cs="Arial"/>
          <w:bCs/>
          <w:iCs/>
          <w:sz w:val="20"/>
          <w:szCs w:val="20"/>
          <w:lang w:val="en-GB"/>
        </w:rPr>
        <w:t xml:space="preserve"> </w:t>
      </w:r>
      <w:r>
        <w:rPr>
          <w:rFonts w:ascii="Arial" w:hAnsi="Arial" w:cs="Arial"/>
          <w:bCs/>
          <w:iCs/>
          <w:sz w:val="20"/>
          <w:szCs w:val="20"/>
          <w:lang w:val="en-GB"/>
        </w:rPr>
        <w:t>Chair of the Neighbourhood Plan Steering Group, Ian Young</w:t>
      </w:r>
      <w:r>
        <w:rPr>
          <w:rFonts w:ascii="Arial" w:hAnsi="Arial" w:cs="Arial"/>
          <w:bCs/>
          <w:iCs/>
          <w:sz w:val="20"/>
          <w:szCs w:val="20"/>
          <w:lang w:val="en-GB"/>
        </w:rPr>
        <w:t xml:space="preserve"> gave a presentation</w:t>
      </w:r>
      <w:r>
        <w:rPr>
          <w:rFonts w:ascii="Arial" w:hAnsi="Arial" w:cs="Arial"/>
          <w:bCs/>
          <w:iCs/>
          <w:sz w:val="20"/>
          <w:szCs w:val="20"/>
          <w:lang w:val="en-GB"/>
        </w:rPr>
        <w:t>.</w:t>
      </w:r>
    </w:p>
    <w:p w14:paraId="28EB2921" w14:textId="7CF960F5" w:rsidR="007521CB" w:rsidRDefault="007521CB" w:rsidP="007521CB">
      <w:pPr>
        <w:widowControl w:val="0"/>
        <w:tabs>
          <w:tab w:val="left" w:pos="426"/>
          <w:tab w:val="left" w:pos="1440"/>
          <w:tab w:val="left" w:pos="1620"/>
        </w:tabs>
        <w:autoSpaceDE w:val="0"/>
        <w:rPr>
          <w:rFonts w:ascii="Arial" w:hAnsi="Arial" w:cs="Arial"/>
          <w:b/>
          <w:sz w:val="20"/>
          <w:szCs w:val="20"/>
          <w:lang w:val="en-GB"/>
        </w:rPr>
      </w:pPr>
    </w:p>
    <w:p w14:paraId="060980A8" w14:textId="35996501" w:rsidR="00932B99" w:rsidRDefault="00932B99" w:rsidP="007521CB">
      <w:pPr>
        <w:widowControl w:val="0"/>
        <w:tabs>
          <w:tab w:val="left" w:pos="426"/>
          <w:tab w:val="left" w:pos="1440"/>
          <w:tab w:val="left" w:pos="1620"/>
        </w:tabs>
        <w:autoSpaceDE w:val="0"/>
        <w:rPr>
          <w:rFonts w:ascii="Arial" w:hAnsi="Arial" w:cs="Arial"/>
          <w:b/>
          <w:sz w:val="20"/>
          <w:szCs w:val="20"/>
          <w:lang w:val="en-GB"/>
        </w:rPr>
      </w:pPr>
    </w:p>
    <w:p w14:paraId="58C4A523" w14:textId="0B001E63" w:rsidR="00932B99" w:rsidRDefault="00932B99" w:rsidP="007521CB">
      <w:pPr>
        <w:widowControl w:val="0"/>
        <w:tabs>
          <w:tab w:val="left" w:pos="426"/>
          <w:tab w:val="left" w:pos="1440"/>
          <w:tab w:val="left" w:pos="1620"/>
        </w:tabs>
        <w:autoSpaceDE w:val="0"/>
        <w:rPr>
          <w:rFonts w:ascii="Arial" w:hAnsi="Arial" w:cs="Arial"/>
          <w:b/>
          <w:sz w:val="20"/>
          <w:szCs w:val="20"/>
          <w:lang w:val="en-GB"/>
        </w:rPr>
      </w:pPr>
    </w:p>
    <w:p w14:paraId="1E9A7A4F" w14:textId="77777777" w:rsidR="00932B99" w:rsidRDefault="00932B99" w:rsidP="007521CB">
      <w:pPr>
        <w:widowControl w:val="0"/>
        <w:tabs>
          <w:tab w:val="left" w:pos="426"/>
          <w:tab w:val="left" w:pos="1440"/>
          <w:tab w:val="left" w:pos="1620"/>
        </w:tabs>
        <w:autoSpaceDE w:val="0"/>
        <w:rPr>
          <w:rFonts w:ascii="Arial" w:hAnsi="Arial" w:cs="Arial"/>
          <w:b/>
          <w:sz w:val="20"/>
          <w:szCs w:val="20"/>
          <w:lang w:val="en-GB"/>
        </w:rPr>
      </w:pPr>
    </w:p>
    <w:p w14:paraId="6FC409C3" w14:textId="107D65BA" w:rsidR="001014E5" w:rsidRPr="00CB52DE" w:rsidRDefault="009A7F07" w:rsidP="009A7F07">
      <w:pPr>
        <w:widowControl w:val="0"/>
        <w:numPr>
          <w:ilvl w:val="0"/>
          <w:numId w:val="4"/>
        </w:numPr>
        <w:tabs>
          <w:tab w:val="left" w:pos="426"/>
          <w:tab w:val="left" w:pos="1440"/>
          <w:tab w:val="left" w:pos="1620"/>
        </w:tabs>
        <w:autoSpaceDE w:val="0"/>
        <w:rPr>
          <w:rFonts w:ascii="Arial" w:hAnsi="Arial" w:cs="Arial"/>
          <w:b/>
          <w:sz w:val="20"/>
          <w:szCs w:val="20"/>
          <w:lang w:val="en-GB"/>
        </w:rPr>
      </w:pPr>
      <w:r>
        <w:rPr>
          <w:rFonts w:ascii="Arial" w:hAnsi="Arial" w:cs="Arial"/>
          <w:b/>
          <w:sz w:val="20"/>
          <w:szCs w:val="20"/>
          <w:lang w:val="en-GB"/>
        </w:rPr>
        <w:t xml:space="preserve">To Receive </w:t>
      </w:r>
      <w:r w:rsidR="001014E5" w:rsidRPr="00CB52DE">
        <w:rPr>
          <w:rFonts w:ascii="Arial" w:hAnsi="Arial" w:cs="Arial"/>
          <w:b/>
          <w:sz w:val="20"/>
          <w:szCs w:val="20"/>
          <w:lang w:val="en-GB"/>
        </w:rPr>
        <w:t xml:space="preserve">Reports from </w:t>
      </w:r>
      <w:r w:rsidR="001014E5">
        <w:rPr>
          <w:rFonts w:ascii="Arial" w:hAnsi="Arial" w:cs="Arial"/>
          <w:b/>
          <w:sz w:val="20"/>
          <w:szCs w:val="20"/>
          <w:lang w:val="en-GB"/>
        </w:rPr>
        <w:t>County and District Councillors</w:t>
      </w:r>
    </w:p>
    <w:p w14:paraId="6D4C00BD" w14:textId="77777777" w:rsidR="0015604D" w:rsidRDefault="0015604D" w:rsidP="0015604D">
      <w:pPr>
        <w:widowControl w:val="0"/>
        <w:tabs>
          <w:tab w:val="left" w:pos="426"/>
          <w:tab w:val="left" w:pos="1440"/>
          <w:tab w:val="left" w:pos="1620"/>
        </w:tabs>
        <w:autoSpaceDE w:val="0"/>
        <w:rPr>
          <w:rFonts w:ascii="Arial" w:hAnsi="Arial" w:cs="Arial"/>
          <w:sz w:val="20"/>
          <w:szCs w:val="20"/>
          <w:u w:val="single"/>
          <w:lang w:val="en-GB"/>
        </w:rPr>
      </w:pPr>
    </w:p>
    <w:p w14:paraId="3A2AC1F2" w14:textId="6DFD5BEC" w:rsidR="0015604D" w:rsidRDefault="0015604D" w:rsidP="0015604D">
      <w:pPr>
        <w:widowControl w:val="0"/>
        <w:tabs>
          <w:tab w:val="left" w:pos="426"/>
          <w:tab w:val="left" w:pos="1440"/>
          <w:tab w:val="left" w:pos="1620"/>
        </w:tabs>
        <w:autoSpaceDE w:val="0"/>
        <w:rPr>
          <w:rFonts w:ascii="Arial" w:hAnsi="Arial" w:cs="Arial"/>
          <w:sz w:val="20"/>
          <w:szCs w:val="20"/>
          <w:lang w:val="en-GB"/>
        </w:rPr>
      </w:pPr>
      <w:r w:rsidRPr="00341A4C">
        <w:rPr>
          <w:rFonts w:ascii="Arial" w:hAnsi="Arial" w:cs="Arial"/>
          <w:sz w:val="20"/>
          <w:szCs w:val="20"/>
          <w:u w:val="single"/>
          <w:lang w:val="en-GB"/>
        </w:rPr>
        <w:t>D Cllr Malcolm Johnson</w:t>
      </w:r>
      <w:r w:rsidRPr="00341A4C">
        <w:rPr>
          <w:rFonts w:ascii="Arial" w:hAnsi="Arial" w:cs="Arial"/>
          <w:sz w:val="20"/>
          <w:szCs w:val="20"/>
          <w:lang w:val="en-GB"/>
        </w:rPr>
        <w:t xml:space="preserve"> </w:t>
      </w:r>
      <w:r>
        <w:rPr>
          <w:rFonts w:ascii="Arial" w:hAnsi="Arial" w:cs="Arial"/>
          <w:sz w:val="20"/>
          <w:szCs w:val="20"/>
          <w:lang w:val="en-GB"/>
        </w:rPr>
        <w:t xml:space="preserve">Cllr Johnson </w:t>
      </w:r>
      <w:r>
        <w:rPr>
          <w:rFonts w:ascii="Arial" w:hAnsi="Arial" w:cs="Arial"/>
          <w:sz w:val="20"/>
          <w:szCs w:val="20"/>
          <w:lang w:val="en-GB"/>
        </w:rPr>
        <w:t xml:space="preserve">gave a </w:t>
      </w:r>
      <w:r>
        <w:rPr>
          <w:rFonts w:ascii="Arial" w:hAnsi="Arial" w:cs="Arial"/>
          <w:sz w:val="20"/>
          <w:szCs w:val="20"/>
          <w:lang w:val="en-GB"/>
        </w:rPr>
        <w:t>report and referred to the following</w:t>
      </w:r>
      <w:r w:rsidR="00932B99">
        <w:rPr>
          <w:rFonts w:ascii="Arial" w:hAnsi="Arial" w:cs="Arial"/>
          <w:sz w:val="20"/>
          <w:szCs w:val="20"/>
          <w:lang w:val="en-GB"/>
        </w:rPr>
        <w:t xml:space="preserve"> in addition to his written report</w:t>
      </w:r>
      <w:r>
        <w:rPr>
          <w:rFonts w:ascii="Arial" w:hAnsi="Arial" w:cs="Arial"/>
          <w:sz w:val="20"/>
          <w:szCs w:val="20"/>
          <w:lang w:val="en-GB"/>
        </w:rPr>
        <w:t>:</w:t>
      </w:r>
    </w:p>
    <w:p w14:paraId="765E6859" w14:textId="63285B9C" w:rsidR="00932B99" w:rsidRDefault="00932B99" w:rsidP="0015604D">
      <w:pPr>
        <w:pStyle w:val="ListParagraph"/>
        <w:widowControl w:val="0"/>
        <w:numPr>
          <w:ilvl w:val="0"/>
          <w:numId w:val="38"/>
        </w:numPr>
        <w:tabs>
          <w:tab w:val="left" w:pos="284"/>
        </w:tabs>
        <w:autoSpaceDE w:val="0"/>
        <w:ind w:left="0" w:firstLine="0"/>
        <w:rPr>
          <w:rFonts w:ascii="Arial" w:hAnsi="Arial" w:cs="Arial"/>
          <w:sz w:val="20"/>
          <w:szCs w:val="20"/>
          <w:lang w:val="en-GB"/>
        </w:rPr>
      </w:pPr>
      <w:r>
        <w:rPr>
          <w:rFonts w:ascii="Arial" w:hAnsi="Arial" w:cs="Arial"/>
          <w:sz w:val="20"/>
          <w:szCs w:val="20"/>
          <w:lang w:val="en-GB"/>
        </w:rPr>
        <w:t>EHDC’s Safety Officer had declared the 2018 Fireworks Display a one-off</w:t>
      </w:r>
      <w:r w:rsidR="0023741F">
        <w:rPr>
          <w:rFonts w:ascii="Arial" w:hAnsi="Arial" w:cs="Arial"/>
          <w:sz w:val="20"/>
          <w:szCs w:val="20"/>
          <w:lang w:val="en-GB"/>
        </w:rPr>
        <w:t xml:space="preserve"> which could not be repeated without the additional measures </w:t>
      </w:r>
      <w:proofErr w:type="spellStart"/>
      <w:r w:rsidR="0023741F">
        <w:rPr>
          <w:rFonts w:ascii="Arial" w:hAnsi="Arial" w:cs="Arial"/>
          <w:sz w:val="20"/>
          <w:szCs w:val="20"/>
          <w:lang w:val="en-GB"/>
        </w:rPr>
        <w:t>ie</w:t>
      </w:r>
      <w:proofErr w:type="spellEnd"/>
      <w:r w:rsidR="0023741F">
        <w:rPr>
          <w:rFonts w:ascii="Arial" w:hAnsi="Arial" w:cs="Arial"/>
          <w:sz w:val="20"/>
          <w:szCs w:val="20"/>
          <w:lang w:val="en-GB"/>
        </w:rPr>
        <w:t xml:space="preserve"> 2</w:t>
      </w:r>
      <w:r w:rsidR="0023741F" w:rsidRPr="0023741F">
        <w:rPr>
          <w:rFonts w:ascii="Arial" w:hAnsi="Arial" w:cs="Arial"/>
          <w:sz w:val="20"/>
          <w:szCs w:val="20"/>
          <w:vertAlign w:val="superscript"/>
          <w:lang w:val="en-GB"/>
        </w:rPr>
        <w:t>nd</w:t>
      </w:r>
      <w:r w:rsidR="0023741F">
        <w:rPr>
          <w:rFonts w:ascii="Arial" w:hAnsi="Arial" w:cs="Arial"/>
          <w:sz w:val="20"/>
          <w:szCs w:val="20"/>
          <w:lang w:val="en-GB"/>
        </w:rPr>
        <w:t xml:space="preserve"> exit (see Item 5)</w:t>
      </w:r>
      <w:r w:rsidR="000B6013">
        <w:rPr>
          <w:rFonts w:ascii="Arial" w:hAnsi="Arial" w:cs="Arial"/>
          <w:sz w:val="20"/>
          <w:szCs w:val="20"/>
          <w:lang w:val="en-GB"/>
        </w:rPr>
        <w:t>.</w:t>
      </w:r>
    </w:p>
    <w:p w14:paraId="30EF309A" w14:textId="549646D0" w:rsidR="000B6013" w:rsidRDefault="000B6013" w:rsidP="000B6013">
      <w:pPr>
        <w:pStyle w:val="ListParagraph"/>
        <w:widowControl w:val="0"/>
        <w:tabs>
          <w:tab w:val="left" w:pos="284"/>
        </w:tabs>
        <w:autoSpaceDE w:val="0"/>
        <w:ind w:left="0"/>
        <w:rPr>
          <w:rFonts w:ascii="Arial" w:hAnsi="Arial" w:cs="Arial"/>
          <w:sz w:val="20"/>
          <w:szCs w:val="20"/>
          <w:lang w:val="en-GB"/>
        </w:rPr>
      </w:pPr>
      <w:r>
        <w:rPr>
          <w:rFonts w:ascii="Arial" w:hAnsi="Arial" w:cs="Arial"/>
          <w:sz w:val="20"/>
          <w:szCs w:val="20"/>
          <w:lang w:val="en-GB"/>
        </w:rPr>
        <w:t xml:space="preserve">   He then invited questions from the floor, and answered accordingly:</w:t>
      </w:r>
    </w:p>
    <w:p w14:paraId="1D39B287" w14:textId="50832A42" w:rsidR="0015604D" w:rsidRDefault="003E34F5" w:rsidP="000B6013">
      <w:pPr>
        <w:pStyle w:val="ListParagraph"/>
        <w:widowControl w:val="0"/>
        <w:numPr>
          <w:ilvl w:val="0"/>
          <w:numId w:val="45"/>
        </w:numPr>
        <w:tabs>
          <w:tab w:val="left" w:pos="284"/>
        </w:tabs>
        <w:autoSpaceDE w:val="0"/>
        <w:ind w:left="0" w:firstLine="0"/>
        <w:rPr>
          <w:rFonts w:ascii="Arial" w:hAnsi="Arial" w:cs="Arial"/>
          <w:sz w:val="20"/>
          <w:szCs w:val="20"/>
          <w:lang w:val="en-GB"/>
        </w:rPr>
      </w:pPr>
      <w:r>
        <w:rPr>
          <w:rFonts w:ascii="Arial" w:hAnsi="Arial" w:cs="Arial"/>
          <w:i/>
          <w:iCs/>
          <w:sz w:val="20"/>
          <w:szCs w:val="20"/>
          <w:lang w:val="en-GB"/>
        </w:rPr>
        <w:t xml:space="preserve">Is it true that infill development doesn’t count towards housing quotas?  </w:t>
      </w:r>
      <w:r>
        <w:rPr>
          <w:rFonts w:ascii="Arial" w:hAnsi="Arial" w:cs="Arial"/>
          <w:sz w:val="20"/>
          <w:szCs w:val="20"/>
          <w:lang w:val="en-GB"/>
        </w:rPr>
        <w:t>Windfall sites don’t but that is frowned on nowadays.  The is no suggestion that infilling is tolerated and EHDC is on course to meet its requirements across the District.</w:t>
      </w:r>
    </w:p>
    <w:p w14:paraId="52F90326" w14:textId="53A6A1C8" w:rsidR="003E34F5" w:rsidRDefault="003E34F5" w:rsidP="000B6013">
      <w:pPr>
        <w:pStyle w:val="ListParagraph"/>
        <w:widowControl w:val="0"/>
        <w:numPr>
          <w:ilvl w:val="0"/>
          <w:numId w:val="45"/>
        </w:numPr>
        <w:tabs>
          <w:tab w:val="left" w:pos="284"/>
        </w:tabs>
        <w:autoSpaceDE w:val="0"/>
        <w:ind w:left="0" w:firstLine="0"/>
        <w:rPr>
          <w:rFonts w:ascii="Arial" w:hAnsi="Arial" w:cs="Arial"/>
          <w:sz w:val="20"/>
          <w:szCs w:val="20"/>
          <w:lang w:val="en-GB"/>
        </w:rPr>
      </w:pPr>
      <w:r>
        <w:rPr>
          <w:rFonts w:ascii="Arial" w:hAnsi="Arial" w:cs="Arial"/>
          <w:i/>
          <w:iCs/>
          <w:sz w:val="20"/>
          <w:szCs w:val="20"/>
          <w:lang w:val="en-GB"/>
        </w:rPr>
        <w:t xml:space="preserve">What about ‘garden grabbing’?  </w:t>
      </w:r>
      <w:r>
        <w:rPr>
          <w:rFonts w:ascii="Arial" w:hAnsi="Arial" w:cs="Arial"/>
          <w:sz w:val="20"/>
          <w:szCs w:val="20"/>
          <w:lang w:val="en-GB"/>
        </w:rPr>
        <w:t>That can count towards the quota but must be carefully examined according to the area.  At present, EHDC’s Local Plan has targets for each settlement but this will not be the case in the new draft Plan, only District-wide targets.</w:t>
      </w:r>
    </w:p>
    <w:p w14:paraId="27746256" w14:textId="77777777" w:rsidR="003E34F5" w:rsidRDefault="003E34F5" w:rsidP="0015604D">
      <w:pPr>
        <w:widowControl w:val="0"/>
        <w:tabs>
          <w:tab w:val="left" w:pos="426"/>
          <w:tab w:val="left" w:pos="1440"/>
          <w:tab w:val="left" w:pos="1620"/>
        </w:tabs>
        <w:autoSpaceDE w:val="0"/>
        <w:rPr>
          <w:rFonts w:ascii="Arial" w:hAnsi="Arial" w:cs="Arial"/>
          <w:sz w:val="20"/>
          <w:szCs w:val="20"/>
          <w:lang w:val="en-GB"/>
        </w:rPr>
      </w:pPr>
    </w:p>
    <w:p w14:paraId="031AE3DD" w14:textId="3A995591" w:rsidR="0015604D" w:rsidRDefault="0015604D" w:rsidP="0015604D">
      <w:pPr>
        <w:widowControl w:val="0"/>
        <w:tabs>
          <w:tab w:val="left" w:pos="426"/>
          <w:tab w:val="left" w:pos="1440"/>
          <w:tab w:val="left" w:pos="1620"/>
        </w:tabs>
        <w:autoSpaceDE w:val="0"/>
        <w:rPr>
          <w:rFonts w:ascii="Arial" w:hAnsi="Arial" w:cs="Arial"/>
          <w:sz w:val="20"/>
          <w:szCs w:val="20"/>
          <w:lang w:val="en-GB"/>
        </w:rPr>
      </w:pPr>
      <w:r>
        <w:rPr>
          <w:rFonts w:ascii="Arial" w:hAnsi="Arial" w:cs="Arial"/>
          <w:sz w:val="20"/>
          <w:szCs w:val="20"/>
          <w:lang w:val="en-GB"/>
        </w:rPr>
        <w:t xml:space="preserve">   </w:t>
      </w:r>
      <w:r w:rsidRPr="00F0339C">
        <w:rPr>
          <w:rFonts w:ascii="Arial" w:hAnsi="Arial" w:cs="Arial"/>
          <w:sz w:val="20"/>
          <w:szCs w:val="20"/>
          <w:lang w:val="en-GB"/>
        </w:rPr>
        <w:t xml:space="preserve">The Chairman </w:t>
      </w:r>
      <w:r>
        <w:rPr>
          <w:rFonts w:ascii="Arial" w:hAnsi="Arial" w:cs="Arial"/>
          <w:sz w:val="20"/>
          <w:szCs w:val="20"/>
          <w:lang w:val="en-GB"/>
        </w:rPr>
        <w:t xml:space="preserve">noted the report supplied by C Cllr Harvey in her absence and </w:t>
      </w:r>
      <w:r w:rsidRPr="00F0339C">
        <w:rPr>
          <w:rFonts w:ascii="Arial" w:hAnsi="Arial" w:cs="Arial"/>
          <w:sz w:val="20"/>
          <w:szCs w:val="20"/>
          <w:lang w:val="en-GB"/>
        </w:rPr>
        <w:t>thanked both councillors for their representation of the Parish at County and District level.</w:t>
      </w:r>
      <w:r>
        <w:rPr>
          <w:rFonts w:ascii="Arial" w:hAnsi="Arial" w:cs="Arial"/>
          <w:sz w:val="20"/>
          <w:szCs w:val="20"/>
          <w:lang w:val="en-GB"/>
        </w:rPr>
        <w:t xml:space="preserve"> </w:t>
      </w:r>
    </w:p>
    <w:p w14:paraId="0980AA05" w14:textId="77777777" w:rsidR="004E5A1D" w:rsidRDefault="004E5A1D" w:rsidP="00237E8D">
      <w:pPr>
        <w:widowControl w:val="0"/>
        <w:tabs>
          <w:tab w:val="left" w:pos="426"/>
          <w:tab w:val="left" w:pos="1440"/>
          <w:tab w:val="left" w:pos="1620"/>
        </w:tabs>
        <w:autoSpaceDE w:val="0"/>
        <w:rPr>
          <w:rFonts w:ascii="Arial" w:hAnsi="Arial" w:cs="Arial"/>
          <w:sz w:val="20"/>
          <w:szCs w:val="20"/>
          <w:lang w:val="en-GB"/>
        </w:rPr>
      </w:pPr>
    </w:p>
    <w:p w14:paraId="28073EBC" w14:textId="77777777" w:rsidR="00E50A98" w:rsidRPr="00CB52DE" w:rsidRDefault="00AC7073" w:rsidP="00E64C74">
      <w:pPr>
        <w:widowControl w:val="0"/>
        <w:numPr>
          <w:ilvl w:val="0"/>
          <w:numId w:val="4"/>
        </w:numPr>
        <w:tabs>
          <w:tab w:val="left" w:pos="426"/>
          <w:tab w:val="left" w:pos="1440"/>
          <w:tab w:val="left" w:pos="1620"/>
        </w:tabs>
        <w:autoSpaceDE w:val="0"/>
        <w:rPr>
          <w:rFonts w:ascii="Arial" w:hAnsi="Arial" w:cs="Arial"/>
          <w:b/>
          <w:sz w:val="20"/>
          <w:szCs w:val="20"/>
          <w:lang w:val="en-GB"/>
        </w:rPr>
      </w:pPr>
      <w:r>
        <w:rPr>
          <w:rFonts w:ascii="Arial" w:hAnsi="Arial" w:cs="Arial"/>
          <w:b/>
          <w:sz w:val="20"/>
          <w:szCs w:val="20"/>
          <w:lang w:val="en-GB"/>
        </w:rPr>
        <w:t xml:space="preserve">To Receive </w:t>
      </w:r>
      <w:r w:rsidR="00C503B4">
        <w:rPr>
          <w:rFonts w:ascii="Arial" w:hAnsi="Arial" w:cs="Arial"/>
          <w:b/>
          <w:sz w:val="20"/>
          <w:szCs w:val="20"/>
          <w:lang w:val="en-GB"/>
        </w:rPr>
        <w:t>Residents’ Comments and Questions on all Written and Oral Reports</w:t>
      </w:r>
    </w:p>
    <w:p w14:paraId="7801C007" w14:textId="70DC6129" w:rsidR="00A31A32" w:rsidRPr="00F0339C" w:rsidRDefault="002D12FD" w:rsidP="0015604D">
      <w:pPr>
        <w:pStyle w:val="ListParagraph"/>
        <w:widowControl w:val="0"/>
        <w:tabs>
          <w:tab w:val="left" w:pos="284"/>
        </w:tabs>
        <w:autoSpaceDE w:val="0"/>
        <w:ind w:left="0"/>
        <w:rPr>
          <w:rFonts w:ascii="Arial" w:hAnsi="Arial" w:cs="Arial"/>
          <w:i/>
          <w:sz w:val="20"/>
          <w:szCs w:val="20"/>
          <w:lang w:val="en-GB"/>
        </w:rPr>
      </w:pPr>
      <w:r>
        <w:rPr>
          <w:rFonts w:ascii="Arial" w:hAnsi="Arial" w:cs="Arial"/>
          <w:sz w:val="20"/>
          <w:szCs w:val="20"/>
          <w:lang w:val="en-GB"/>
        </w:rPr>
        <w:t xml:space="preserve">   </w:t>
      </w:r>
      <w:r w:rsidR="00376B2D" w:rsidRPr="00A31A32">
        <w:rPr>
          <w:rFonts w:ascii="Arial" w:hAnsi="Arial" w:cs="Arial"/>
          <w:sz w:val="20"/>
          <w:szCs w:val="20"/>
          <w:lang w:val="en-GB"/>
        </w:rPr>
        <w:t xml:space="preserve">The Chairman </w:t>
      </w:r>
      <w:r w:rsidR="0015604D">
        <w:rPr>
          <w:rFonts w:ascii="Arial" w:hAnsi="Arial" w:cs="Arial"/>
          <w:sz w:val="20"/>
          <w:szCs w:val="20"/>
          <w:lang w:val="en-GB"/>
        </w:rPr>
        <w:t>invited comments.  The RC Heritage Centre stated the model railway of the centre of Rowlands Castle during WW2 is available to view at the Stansted Estate from Wednesday to Sunday from Easter to September 2019.</w:t>
      </w:r>
    </w:p>
    <w:p w14:paraId="7630CDDE" w14:textId="77777777" w:rsidR="00A10657" w:rsidRPr="00CB52DE" w:rsidRDefault="00A10657" w:rsidP="00A10657">
      <w:pPr>
        <w:widowControl w:val="0"/>
        <w:tabs>
          <w:tab w:val="left" w:pos="426"/>
        </w:tabs>
        <w:autoSpaceDE w:val="0"/>
        <w:rPr>
          <w:rFonts w:ascii="Arial" w:hAnsi="Arial" w:cs="Arial"/>
          <w:b/>
          <w:sz w:val="20"/>
          <w:szCs w:val="20"/>
          <w:lang w:val="en-GB"/>
        </w:rPr>
      </w:pPr>
    </w:p>
    <w:p w14:paraId="4956AB45" w14:textId="77777777" w:rsidR="00752E8A" w:rsidRPr="00CB52DE" w:rsidRDefault="00AC7073" w:rsidP="00E64C74">
      <w:pPr>
        <w:widowControl w:val="0"/>
        <w:numPr>
          <w:ilvl w:val="0"/>
          <w:numId w:val="4"/>
        </w:numPr>
        <w:tabs>
          <w:tab w:val="left" w:pos="426"/>
          <w:tab w:val="left" w:pos="1440"/>
          <w:tab w:val="left" w:pos="1620"/>
        </w:tabs>
        <w:autoSpaceDE w:val="0"/>
        <w:rPr>
          <w:rFonts w:ascii="Arial" w:hAnsi="Arial" w:cs="Arial"/>
          <w:b/>
          <w:sz w:val="20"/>
          <w:szCs w:val="20"/>
          <w:lang w:val="en-GB"/>
        </w:rPr>
      </w:pPr>
      <w:r>
        <w:rPr>
          <w:rFonts w:ascii="Arial" w:hAnsi="Arial" w:cs="Arial"/>
          <w:b/>
          <w:sz w:val="20"/>
          <w:szCs w:val="20"/>
          <w:lang w:val="en-GB"/>
        </w:rPr>
        <w:t>To Receive Comments from the Public on any Relevant Local I</w:t>
      </w:r>
      <w:r w:rsidR="00E50A98" w:rsidRPr="00CB52DE">
        <w:rPr>
          <w:rFonts w:ascii="Arial" w:hAnsi="Arial" w:cs="Arial"/>
          <w:b/>
          <w:sz w:val="20"/>
          <w:szCs w:val="20"/>
          <w:lang w:val="en-GB"/>
        </w:rPr>
        <w:t>ssue</w:t>
      </w:r>
    </w:p>
    <w:p w14:paraId="1CF54604" w14:textId="198C3904" w:rsidR="00210F08" w:rsidRDefault="00A31A32" w:rsidP="002159CE">
      <w:pPr>
        <w:widowControl w:val="0"/>
        <w:tabs>
          <w:tab w:val="left" w:pos="426"/>
          <w:tab w:val="left" w:pos="1440"/>
          <w:tab w:val="left" w:pos="1620"/>
        </w:tabs>
        <w:autoSpaceDE w:val="0"/>
        <w:rPr>
          <w:rFonts w:ascii="Arial" w:hAnsi="Arial" w:cs="Arial"/>
          <w:sz w:val="20"/>
          <w:szCs w:val="20"/>
          <w:lang w:val="en-GB"/>
        </w:rPr>
      </w:pPr>
      <w:r>
        <w:rPr>
          <w:rFonts w:ascii="Arial" w:hAnsi="Arial" w:cs="Arial"/>
          <w:sz w:val="20"/>
          <w:szCs w:val="20"/>
          <w:lang w:val="en-GB"/>
        </w:rPr>
        <w:t xml:space="preserve"> </w:t>
      </w:r>
      <w:r w:rsidR="0015604D">
        <w:rPr>
          <w:rFonts w:ascii="Arial" w:hAnsi="Arial" w:cs="Arial"/>
          <w:sz w:val="20"/>
          <w:szCs w:val="20"/>
          <w:lang w:val="en-GB"/>
        </w:rPr>
        <w:t xml:space="preserve">  The Flag Mistress, B Openshaw, stated the new finial on the flag-pole on The Green had been installed and</w:t>
      </w:r>
      <w:r w:rsidR="00932B99">
        <w:rPr>
          <w:rFonts w:ascii="Arial" w:hAnsi="Arial" w:cs="Arial"/>
          <w:sz w:val="20"/>
          <w:szCs w:val="20"/>
          <w:lang w:val="en-GB"/>
        </w:rPr>
        <w:t xml:space="preserve"> the Union Flag would fly the following day.</w:t>
      </w:r>
    </w:p>
    <w:p w14:paraId="088BDA07" w14:textId="77777777" w:rsidR="00210F08" w:rsidRDefault="00210F08" w:rsidP="002159CE">
      <w:pPr>
        <w:widowControl w:val="0"/>
        <w:tabs>
          <w:tab w:val="left" w:pos="426"/>
          <w:tab w:val="left" w:pos="1440"/>
          <w:tab w:val="left" w:pos="1620"/>
        </w:tabs>
        <w:autoSpaceDE w:val="0"/>
        <w:rPr>
          <w:rFonts w:ascii="Arial" w:hAnsi="Arial" w:cs="Arial"/>
          <w:sz w:val="20"/>
          <w:szCs w:val="20"/>
          <w:lang w:val="en-GB"/>
        </w:rPr>
      </w:pPr>
    </w:p>
    <w:p w14:paraId="7837F876" w14:textId="77777777" w:rsidR="002E11A5" w:rsidRDefault="001F2B0E" w:rsidP="00A10657">
      <w:pPr>
        <w:widowControl w:val="0"/>
        <w:tabs>
          <w:tab w:val="left" w:pos="426"/>
          <w:tab w:val="left" w:pos="1440"/>
          <w:tab w:val="left" w:pos="1620"/>
        </w:tabs>
        <w:autoSpaceDE w:val="0"/>
        <w:rPr>
          <w:rFonts w:ascii="Arial" w:hAnsi="Arial" w:cs="Arial"/>
          <w:sz w:val="20"/>
          <w:szCs w:val="20"/>
          <w:lang w:val="en-GB"/>
        </w:rPr>
      </w:pPr>
      <w:r>
        <w:rPr>
          <w:rFonts w:ascii="Arial" w:hAnsi="Arial" w:cs="Arial"/>
          <w:sz w:val="20"/>
          <w:szCs w:val="20"/>
          <w:lang w:val="en-GB"/>
        </w:rPr>
        <w:t xml:space="preserve">   </w:t>
      </w:r>
      <w:r w:rsidR="00D835A7">
        <w:rPr>
          <w:rFonts w:ascii="Arial" w:hAnsi="Arial" w:cs="Arial"/>
          <w:sz w:val="20"/>
          <w:szCs w:val="20"/>
          <w:lang w:val="en-GB"/>
        </w:rPr>
        <w:t xml:space="preserve">The Chairman concluded </w:t>
      </w:r>
      <w:r w:rsidR="002E11A5">
        <w:rPr>
          <w:rFonts w:ascii="Arial" w:hAnsi="Arial" w:cs="Arial"/>
          <w:sz w:val="20"/>
          <w:szCs w:val="20"/>
          <w:lang w:val="en-GB"/>
        </w:rPr>
        <w:t xml:space="preserve">by thanking all those present for attending the event. </w:t>
      </w:r>
    </w:p>
    <w:p w14:paraId="1643B05E" w14:textId="77777777" w:rsidR="00D87FF8" w:rsidRDefault="00D87FF8">
      <w:pPr>
        <w:rPr>
          <w:rFonts w:ascii="Arial" w:hAnsi="Arial" w:cs="Arial"/>
          <w:sz w:val="20"/>
          <w:szCs w:val="20"/>
        </w:rPr>
      </w:pPr>
    </w:p>
    <w:p w14:paraId="3DD1D666" w14:textId="3A2705C0" w:rsidR="008C5209" w:rsidRPr="00CB52DE" w:rsidRDefault="009A7F07">
      <w:pPr>
        <w:rPr>
          <w:rFonts w:ascii="Arial" w:hAnsi="Arial" w:cs="Arial"/>
          <w:i/>
          <w:sz w:val="20"/>
          <w:szCs w:val="20"/>
        </w:rPr>
      </w:pPr>
      <w:r>
        <w:rPr>
          <w:rFonts w:ascii="Arial" w:hAnsi="Arial" w:cs="Arial"/>
          <w:i/>
          <w:sz w:val="20"/>
          <w:szCs w:val="20"/>
        </w:rPr>
        <w:t xml:space="preserve">The Meeting ended at </w:t>
      </w:r>
      <w:r w:rsidR="00210F08">
        <w:rPr>
          <w:rFonts w:ascii="Arial" w:hAnsi="Arial" w:cs="Arial"/>
          <w:i/>
          <w:sz w:val="20"/>
          <w:szCs w:val="20"/>
        </w:rPr>
        <w:t>9.</w:t>
      </w:r>
      <w:r w:rsidR="00D53AE4">
        <w:rPr>
          <w:rFonts w:ascii="Arial" w:hAnsi="Arial" w:cs="Arial"/>
          <w:i/>
          <w:sz w:val="20"/>
          <w:szCs w:val="20"/>
        </w:rPr>
        <w:t>15</w:t>
      </w:r>
      <w:r w:rsidR="00752E8A" w:rsidRPr="00CB52DE">
        <w:rPr>
          <w:rFonts w:ascii="Arial" w:hAnsi="Arial" w:cs="Arial"/>
          <w:i/>
          <w:sz w:val="20"/>
          <w:szCs w:val="20"/>
        </w:rPr>
        <w:t>pm.</w:t>
      </w:r>
    </w:p>
    <w:p w14:paraId="361ACF23" w14:textId="77777777" w:rsidR="008C5209" w:rsidRPr="00CB52DE" w:rsidRDefault="008C5209">
      <w:pPr>
        <w:rPr>
          <w:rFonts w:ascii="Arial" w:hAnsi="Arial" w:cs="Arial"/>
          <w:sz w:val="20"/>
          <w:szCs w:val="20"/>
          <w:lang w:val="en-GB"/>
        </w:rPr>
      </w:pPr>
    </w:p>
    <w:p w14:paraId="3D894184" w14:textId="77777777" w:rsidR="002159CE" w:rsidRDefault="002159CE">
      <w:pPr>
        <w:rPr>
          <w:rFonts w:ascii="Arial" w:hAnsi="Arial" w:cs="Arial"/>
          <w:sz w:val="20"/>
          <w:szCs w:val="20"/>
        </w:rPr>
      </w:pPr>
    </w:p>
    <w:sectPr w:rsidR="002159CE" w:rsidSect="00252CEB">
      <w:headerReference w:type="even" r:id="rId9"/>
      <w:headerReference w:type="default" r:id="rId10"/>
      <w:footerReference w:type="default" r:id="rId11"/>
      <w:headerReference w:type="first" r:id="rId12"/>
      <w:pgSz w:w="11907" w:h="16840" w:code="9"/>
      <w:pgMar w:top="851" w:right="1134" w:bottom="851" w:left="130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B6E3" w14:textId="77777777" w:rsidR="00BE4654" w:rsidRDefault="00BE4654">
      <w:r>
        <w:separator/>
      </w:r>
    </w:p>
  </w:endnote>
  <w:endnote w:type="continuationSeparator" w:id="0">
    <w:p w14:paraId="7F7CA880" w14:textId="77777777" w:rsidR="00BE4654" w:rsidRDefault="00BE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Hei">
    <w:charset w:val="80"/>
    <w:family w:val="auto"/>
    <w:pitch w:val="variable"/>
  </w:font>
  <w:font w:name="Nimro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DA15" w14:textId="77777777" w:rsidR="00A7072E" w:rsidRDefault="00A7072E" w:rsidP="00312128">
    <w:pPr>
      <w:ind w:right="49"/>
      <w:rPr>
        <w:rStyle w:val="PageNumber"/>
        <w:rFonts w:ascii="Arial" w:hAnsi="Arial" w:cs="Arial"/>
        <w:sz w:val="20"/>
        <w:szCs w:val="20"/>
      </w:rPr>
    </w:pPr>
    <w:r>
      <w:rPr>
        <w:rStyle w:val="PageNumber"/>
        <w:rFonts w:ascii="Arial" w:hAnsi="Arial" w:cs="Arial"/>
        <w:sz w:val="20"/>
        <w:szCs w:val="20"/>
      </w:rPr>
      <w:t>Confirmed: ……………………………………………………</w:t>
    </w:r>
    <w:r>
      <w:rPr>
        <w:rStyle w:val="PageNumber"/>
        <w:rFonts w:ascii="Arial" w:hAnsi="Arial" w:cs="Arial"/>
        <w:sz w:val="20"/>
        <w:szCs w:val="20"/>
      </w:rPr>
      <w:tab/>
      <w:t>Date: …………………………………..</w:t>
    </w:r>
    <w:r w:rsidRPr="00312128">
      <w:rPr>
        <w:rFonts w:ascii="Arial" w:hAnsi="Arial" w:cs="Arial"/>
        <w:sz w:val="20"/>
        <w:szCs w:val="20"/>
      </w:rPr>
      <w:t xml:space="preserve"> </w:t>
    </w:r>
    <w:r>
      <w:rPr>
        <w:rFonts w:ascii="Arial" w:hAnsi="Arial" w:cs="Arial"/>
        <w:sz w:val="20"/>
        <w:szCs w:val="20"/>
      </w:rPr>
      <w:tab/>
      <w:t xml:space="preserve">Page </w:t>
    </w:r>
    <w:r w:rsidRPr="00312128">
      <w:rPr>
        <w:rStyle w:val="PageNumber"/>
        <w:rFonts w:ascii="Arial" w:hAnsi="Arial" w:cs="Arial"/>
        <w:sz w:val="20"/>
        <w:szCs w:val="20"/>
      </w:rPr>
      <w:fldChar w:fldCharType="begin"/>
    </w:r>
    <w:r w:rsidRPr="00312128">
      <w:rPr>
        <w:rStyle w:val="PageNumber"/>
        <w:rFonts w:ascii="Arial" w:hAnsi="Arial" w:cs="Arial"/>
        <w:sz w:val="20"/>
        <w:szCs w:val="20"/>
      </w:rPr>
      <w:instrText xml:space="preserve"> PAGE </w:instrText>
    </w:r>
    <w:r w:rsidRPr="00312128">
      <w:rPr>
        <w:rStyle w:val="PageNumber"/>
        <w:rFonts w:ascii="Arial" w:hAnsi="Arial" w:cs="Arial"/>
        <w:sz w:val="20"/>
        <w:szCs w:val="20"/>
      </w:rPr>
      <w:fldChar w:fldCharType="separate"/>
    </w:r>
    <w:r w:rsidR="00C53827">
      <w:rPr>
        <w:rStyle w:val="PageNumber"/>
        <w:rFonts w:ascii="Arial" w:hAnsi="Arial" w:cs="Arial"/>
        <w:noProof/>
        <w:sz w:val="20"/>
        <w:szCs w:val="20"/>
      </w:rPr>
      <w:t>3</w:t>
    </w:r>
    <w:r w:rsidRPr="00312128">
      <w:rPr>
        <w:rStyle w:val="PageNumber"/>
        <w:rFonts w:ascii="Arial" w:hAnsi="Arial" w:cs="Arial"/>
        <w:sz w:val="20"/>
        <w:szCs w:val="20"/>
      </w:rPr>
      <w:fldChar w:fldCharType="end"/>
    </w:r>
  </w:p>
  <w:p w14:paraId="259D3F55" w14:textId="77777777" w:rsidR="00A7072E" w:rsidRPr="00312128" w:rsidRDefault="00A7072E" w:rsidP="00312128">
    <w:pPr>
      <w:ind w:right="49"/>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278D" w14:textId="77777777" w:rsidR="00BE4654" w:rsidRDefault="00BE4654">
      <w:r>
        <w:separator/>
      </w:r>
    </w:p>
  </w:footnote>
  <w:footnote w:type="continuationSeparator" w:id="0">
    <w:p w14:paraId="254085F2" w14:textId="77777777" w:rsidR="00BE4654" w:rsidRDefault="00BE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1E3E" w14:textId="77777777" w:rsidR="00DD4C23" w:rsidRDefault="00BE4654">
    <w:pPr>
      <w:pStyle w:val="Header"/>
    </w:pPr>
    <w:r>
      <w:rPr>
        <w:noProof/>
      </w:rPr>
      <w:pict w14:anchorId="09AD3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581047" o:spid="_x0000_s1026" type="#_x0000_t136" style="position:absolute;margin-left:0;margin-top:0;width:476.8pt;height:190.7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606A" w14:textId="77777777" w:rsidR="00A7072E" w:rsidRDefault="00BE4654">
    <w:pPr>
      <w:jc w:val="center"/>
      <w:rPr>
        <w:rFonts w:ascii="Impact" w:hAnsi="Impact" w:cs="Arial"/>
        <w:b/>
        <w:sz w:val="32"/>
        <w:szCs w:val="32"/>
        <w:lang w:val="en-GB"/>
      </w:rPr>
    </w:pPr>
    <w:r>
      <w:rPr>
        <w:noProof/>
      </w:rPr>
      <w:pict w14:anchorId="55B53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581048" o:spid="_x0000_s1027" type="#_x0000_t136" style="position:absolute;left:0;text-align:left;margin-left:0;margin-top:0;width:476.8pt;height:190.7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A7072E">
      <w:rPr>
        <w:rFonts w:ascii="Impact" w:hAnsi="Impact" w:cs="Arial"/>
        <w:b/>
        <w:sz w:val="32"/>
        <w:szCs w:val="32"/>
        <w:lang w:val="en-GB"/>
      </w:rPr>
      <w:t>PARISH of ROWLANDS CASTLE</w:t>
    </w:r>
  </w:p>
  <w:p w14:paraId="728D7143" w14:textId="1ED8BC53" w:rsidR="00A7072E" w:rsidRDefault="00A7072E" w:rsidP="00955322">
    <w:pPr>
      <w:pStyle w:val="Header"/>
      <w:jc w:val="center"/>
      <w:rPr>
        <w:rFonts w:ascii="Arial" w:hAnsi="Arial" w:cs="Arial"/>
      </w:rPr>
    </w:pPr>
    <w:r>
      <w:rPr>
        <w:rFonts w:ascii="Arial" w:hAnsi="Arial" w:cs="Arial"/>
      </w:rPr>
      <w:t>Minutes of</w:t>
    </w:r>
    <w:r w:rsidR="00AD1582">
      <w:rPr>
        <w:rFonts w:ascii="Arial" w:hAnsi="Arial" w:cs="Arial"/>
      </w:rPr>
      <w:t xml:space="preserve"> th</w:t>
    </w:r>
    <w:r w:rsidR="00BF0A4B">
      <w:rPr>
        <w:rFonts w:ascii="Arial" w:hAnsi="Arial" w:cs="Arial"/>
      </w:rPr>
      <w:t xml:space="preserve">e ANNUAL PARISH MEETING on </w:t>
    </w:r>
    <w:r w:rsidR="004C2340">
      <w:rPr>
        <w:rFonts w:ascii="Arial" w:hAnsi="Arial" w:cs="Arial"/>
      </w:rPr>
      <w:t>15</w:t>
    </w:r>
    <w:r w:rsidR="00BF0A4B">
      <w:rPr>
        <w:rFonts w:ascii="Arial" w:hAnsi="Arial" w:cs="Arial"/>
      </w:rPr>
      <w:t>.04</w:t>
    </w:r>
    <w:r w:rsidR="002D12FD">
      <w:rPr>
        <w:rFonts w:ascii="Arial" w:hAnsi="Arial" w:cs="Arial"/>
      </w:rPr>
      <w:t>.1</w:t>
    </w:r>
    <w:r w:rsidR="004C2340">
      <w:rPr>
        <w:rFonts w:ascii="Arial" w:hAnsi="Arial" w:cs="Arial"/>
      </w:rPr>
      <w:t>9</w:t>
    </w:r>
  </w:p>
  <w:p w14:paraId="373EFE5E" w14:textId="77777777" w:rsidR="00A7072E" w:rsidRPr="00925AB1" w:rsidRDefault="002D12FD" w:rsidP="002D12FD">
    <w:pPr>
      <w:pStyle w:val="Header"/>
      <w:tabs>
        <w:tab w:val="clear" w:pos="4320"/>
        <w:tab w:val="clear" w:pos="8640"/>
        <w:tab w:val="left" w:pos="5670"/>
      </w:tabs>
      <w:rPr>
        <w:rFonts w:ascii="Arial" w:hAnsi="Arial" w:cs="Arial"/>
        <w:sz w:val="20"/>
        <w:szCs w:val="20"/>
      </w:rPr>
    </w:pPr>
    <w:r>
      <w:rPr>
        <w:rFonts w:ascii="Arial" w:hAnsi="Arial" w:cs="Arial"/>
        <w:sz w:val="20"/>
        <w:szCs w:val="20"/>
      </w:rPr>
      <w:tab/>
    </w:r>
  </w:p>
  <w:p w14:paraId="06B13B16" w14:textId="77777777" w:rsidR="00925AB1" w:rsidRPr="00925AB1" w:rsidRDefault="00925AB1" w:rsidP="00BB3050">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81DD" w14:textId="77777777" w:rsidR="00DD4C23" w:rsidRDefault="00BE4654">
    <w:pPr>
      <w:pStyle w:val="Header"/>
    </w:pPr>
    <w:r>
      <w:rPr>
        <w:noProof/>
      </w:rPr>
      <w:pict w14:anchorId="246D3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581046" o:spid="_x0000_s1025" type="#_x0000_t136" style="position:absolute;margin-left:0;margin-top:0;width:476.8pt;height:190.7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bullet"/>
      <w:pStyle w:val="Bullets1"/>
      <w:lvlText w:val=""/>
      <w:lvlJc w:val="left"/>
      <w:pPr>
        <w:tabs>
          <w:tab w:val="num" w:pos="432"/>
        </w:tabs>
        <w:ind w:left="432" w:hanging="432"/>
      </w:pPr>
      <w:rPr>
        <w:rFonts w:ascii="Symbol" w:hAnsi="Symbol"/>
      </w:rPr>
    </w:lvl>
  </w:abstractNum>
  <w:abstractNum w:abstractNumId="2" w15:restartNumberingAfterBreak="0">
    <w:nsid w:val="00000003"/>
    <w:multiLevelType w:val="multilevel"/>
    <w:tmpl w:val="00000003"/>
    <w:lvl w:ilvl="0">
      <w:start w:val="1"/>
      <w:numFmt w:val="lowerRoman"/>
      <w:lvlText w:val="%1)"/>
      <w:lvlJc w:val="left"/>
      <w:pPr>
        <w:tabs>
          <w:tab w:val="num" w:pos="720"/>
        </w:tabs>
        <w:ind w:left="720" w:hanging="360"/>
      </w:pPr>
      <w:rPr>
        <w:rFonts w:ascii="Arial" w:hAnsi="Arial"/>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32775F"/>
    <w:multiLevelType w:val="hybridMultilevel"/>
    <w:tmpl w:val="9070892E"/>
    <w:lvl w:ilvl="0" w:tplc="328C8BA6">
      <w:start w:val="1"/>
      <w:numFmt w:val="bulle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C6BFB"/>
    <w:multiLevelType w:val="hybridMultilevel"/>
    <w:tmpl w:val="80AA86E8"/>
    <w:lvl w:ilvl="0" w:tplc="328C8BA6">
      <w:start w:val="1"/>
      <w:numFmt w:val="bullet"/>
      <w:lvlText w:val=""/>
      <w:lvlJc w:val="left"/>
      <w:pPr>
        <w:tabs>
          <w:tab w:val="num" w:pos="644"/>
        </w:tabs>
        <w:ind w:left="360" w:firstLine="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14A40"/>
    <w:multiLevelType w:val="multilevel"/>
    <w:tmpl w:val="8A184F6A"/>
    <w:lvl w:ilvl="0">
      <w:start w:val="1"/>
      <w:numFmt w:val="decimal"/>
      <w:lvlText w:val="%1."/>
      <w:lvlJc w:val="left"/>
      <w:pPr>
        <w:tabs>
          <w:tab w:val="num" w:pos="397"/>
        </w:tabs>
        <w:ind w:left="397" w:hanging="39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EB5B96"/>
    <w:multiLevelType w:val="hybridMultilevel"/>
    <w:tmpl w:val="C068C67A"/>
    <w:lvl w:ilvl="0" w:tplc="4AE24A98">
      <w:start w:val="9"/>
      <w:numFmt w:val="decimal"/>
      <w:lvlText w:val="%1."/>
      <w:lvlJc w:val="left"/>
      <w:pPr>
        <w:tabs>
          <w:tab w:val="num" w:pos="397"/>
        </w:tabs>
        <w:ind w:left="397" w:hanging="39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32036"/>
    <w:multiLevelType w:val="hybridMultilevel"/>
    <w:tmpl w:val="CBDEBD6C"/>
    <w:lvl w:ilvl="0" w:tplc="751C4D32">
      <w:start w:val="13"/>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D3243C"/>
    <w:multiLevelType w:val="hybridMultilevel"/>
    <w:tmpl w:val="8FD2CCF0"/>
    <w:lvl w:ilvl="0" w:tplc="67688190">
      <w:start w:val="6"/>
      <w:numFmt w:val="decimal"/>
      <w:lvlText w:val="%1."/>
      <w:lvlJc w:val="left"/>
      <w:pPr>
        <w:tabs>
          <w:tab w:val="num" w:pos="397"/>
        </w:tabs>
        <w:ind w:left="397" w:hanging="39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F63DF"/>
    <w:multiLevelType w:val="hybridMultilevel"/>
    <w:tmpl w:val="81AAC322"/>
    <w:lvl w:ilvl="0" w:tplc="3DE4BE52">
      <w:start w:val="1"/>
      <w:numFmt w:val="lowerRoman"/>
      <w:lvlText w:val="%1)"/>
      <w:lvlJc w:val="left"/>
      <w:pPr>
        <w:ind w:left="61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D649C"/>
    <w:multiLevelType w:val="multilevel"/>
    <w:tmpl w:val="331C22F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776CD"/>
    <w:multiLevelType w:val="hybridMultilevel"/>
    <w:tmpl w:val="A50089C4"/>
    <w:lvl w:ilvl="0" w:tplc="328C8BA6">
      <w:start w:val="1"/>
      <w:numFmt w:val="bullet"/>
      <w:lvlText w:val=""/>
      <w:lvlJc w:val="left"/>
      <w:pPr>
        <w:ind w:left="885" w:hanging="360"/>
      </w:pPr>
      <w:rPr>
        <w:rFonts w:ascii="Wingdings" w:hAnsi="Wingdings" w:hint="default"/>
        <w:b w:val="0"/>
        <w:i w:val="0"/>
        <w:sz w:val="20"/>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2" w15:restartNumberingAfterBreak="0">
    <w:nsid w:val="1F3A1A20"/>
    <w:multiLevelType w:val="multilevel"/>
    <w:tmpl w:val="A9D4D6CA"/>
    <w:lvl w:ilvl="0">
      <w:start w:val="1"/>
      <w:numFmt w:val="decimal"/>
      <w:lvlText w:val="%1."/>
      <w:lvlJc w:val="left"/>
      <w:pPr>
        <w:tabs>
          <w:tab w:val="num" w:pos="454"/>
        </w:tabs>
        <w:ind w:left="454" w:hanging="454"/>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6B7161"/>
    <w:multiLevelType w:val="hybridMultilevel"/>
    <w:tmpl w:val="6B2CD2EA"/>
    <w:lvl w:ilvl="0" w:tplc="08867860">
      <w:start w:val="1"/>
      <w:numFmt w:val="bullet"/>
      <w:lvlText w:val=""/>
      <w:lvlJc w:val="left"/>
      <w:pPr>
        <w:tabs>
          <w:tab w:val="num" w:pos="2377"/>
        </w:tabs>
        <w:ind w:left="2377" w:hanging="397"/>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37626"/>
    <w:multiLevelType w:val="hybridMultilevel"/>
    <w:tmpl w:val="A31C133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15F94"/>
    <w:multiLevelType w:val="hybridMultilevel"/>
    <w:tmpl w:val="155E1182"/>
    <w:lvl w:ilvl="0" w:tplc="95DA74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C140A"/>
    <w:multiLevelType w:val="hybridMultilevel"/>
    <w:tmpl w:val="62804FC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FFE6C47"/>
    <w:multiLevelType w:val="multilevel"/>
    <w:tmpl w:val="62804FC0"/>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8" w15:restartNumberingAfterBreak="0">
    <w:nsid w:val="309E51AF"/>
    <w:multiLevelType w:val="hybridMultilevel"/>
    <w:tmpl w:val="C74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46675"/>
    <w:multiLevelType w:val="hybridMultilevel"/>
    <w:tmpl w:val="900EFD9A"/>
    <w:lvl w:ilvl="0" w:tplc="3DE4BE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45FE1"/>
    <w:multiLevelType w:val="hybridMultilevel"/>
    <w:tmpl w:val="FA040998"/>
    <w:lvl w:ilvl="0" w:tplc="3DE4BE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805D6"/>
    <w:multiLevelType w:val="hybridMultilevel"/>
    <w:tmpl w:val="331C22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F5017"/>
    <w:multiLevelType w:val="hybridMultilevel"/>
    <w:tmpl w:val="7754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7078C"/>
    <w:multiLevelType w:val="hybridMultilevel"/>
    <w:tmpl w:val="D34483C4"/>
    <w:lvl w:ilvl="0" w:tplc="8D568C04">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C79DA"/>
    <w:multiLevelType w:val="hybridMultilevel"/>
    <w:tmpl w:val="CDB66584"/>
    <w:lvl w:ilvl="0" w:tplc="2A381D30">
      <w:start w:val="1"/>
      <w:numFmt w:val="decimal"/>
      <w:lvlText w:val="%1."/>
      <w:lvlJc w:val="left"/>
      <w:pPr>
        <w:tabs>
          <w:tab w:val="num" w:pos="397"/>
        </w:tabs>
        <w:ind w:left="397" w:hanging="397"/>
      </w:pPr>
      <w:rPr>
        <w:rFonts w:hint="default"/>
        <w:b/>
      </w:rPr>
    </w:lvl>
    <w:lvl w:ilvl="1" w:tplc="328C8BA6">
      <w:start w:val="1"/>
      <w:numFmt w:val="bullet"/>
      <w:lvlText w:val=""/>
      <w:lvlJc w:val="left"/>
      <w:pPr>
        <w:tabs>
          <w:tab w:val="num" w:pos="1364"/>
        </w:tabs>
        <w:ind w:left="1080" w:firstLine="0"/>
      </w:pPr>
      <w:rPr>
        <w:rFonts w:ascii="Wingdings" w:hAnsi="Wingdings" w:hint="default"/>
        <w:b w:val="0"/>
        <w:i w:val="0"/>
        <w:sz w:val="20"/>
      </w:rPr>
    </w:lvl>
    <w:lvl w:ilvl="2" w:tplc="C85CE604">
      <w:start w:val="1"/>
      <w:numFmt w:val="bullet"/>
      <w:lvlText w:val=""/>
      <w:lvlJc w:val="left"/>
      <w:pPr>
        <w:tabs>
          <w:tab w:val="num" w:pos="2377"/>
        </w:tabs>
        <w:ind w:left="2377" w:hanging="397"/>
      </w:pPr>
      <w:rPr>
        <w:rFonts w:ascii="Wingdings" w:hAnsi="Wingding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B77FD4"/>
    <w:multiLevelType w:val="hybridMultilevel"/>
    <w:tmpl w:val="8D80F200"/>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9378F"/>
    <w:multiLevelType w:val="hybridMultilevel"/>
    <w:tmpl w:val="6590CE06"/>
    <w:lvl w:ilvl="0" w:tplc="95DA747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72A81"/>
    <w:multiLevelType w:val="hybridMultilevel"/>
    <w:tmpl w:val="FA040998"/>
    <w:lvl w:ilvl="0" w:tplc="3DE4BE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F0550E"/>
    <w:multiLevelType w:val="hybridMultilevel"/>
    <w:tmpl w:val="FBAA2BB8"/>
    <w:lvl w:ilvl="0" w:tplc="A832185E">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75C57"/>
    <w:multiLevelType w:val="hybridMultilevel"/>
    <w:tmpl w:val="942AA052"/>
    <w:lvl w:ilvl="0" w:tplc="95DA74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7418A"/>
    <w:multiLevelType w:val="hybridMultilevel"/>
    <w:tmpl w:val="FC6C52E8"/>
    <w:lvl w:ilvl="0" w:tplc="328C8BA6">
      <w:start w:val="1"/>
      <w:numFmt w:val="bullet"/>
      <w:lvlText w:val=""/>
      <w:lvlJc w:val="left"/>
      <w:pPr>
        <w:ind w:left="885" w:hanging="360"/>
      </w:pPr>
      <w:rPr>
        <w:rFonts w:ascii="Wingdings" w:hAnsi="Wingdings" w:hint="default"/>
        <w:b w:val="0"/>
        <w:i w:val="0"/>
        <w:sz w:val="20"/>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1" w15:restartNumberingAfterBreak="0">
    <w:nsid w:val="63323916"/>
    <w:multiLevelType w:val="hybridMultilevel"/>
    <w:tmpl w:val="8306F392"/>
    <w:lvl w:ilvl="0" w:tplc="95D44EC2">
      <w:start w:val="8"/>
      <w:numFmt w:val="decimal"/>
      <w:lvlText w:val="%1."/>
      <w:lvlJc w:val="left"/>
      <w:pPr>
        <w:tabs>
          <w:tab w:val="num" w:pos="397"/>
        </w:tabs>
        <w:ind w:left="397" w:hanging="39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3F3"/>
    <w:multiLevelType w:val="hybridMultilevel"/>
    <w:tmpl w:val="64CE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64608"/>
    <w:multiLevelType w:val="hybridMultilevel"/>
    <w:tmpl w:val="5E22A96C"/>
    <w:lvl w:ilvl="0" w:tplc="104ED1FC">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86D66"/>
    <w:multiLevelType w:val="hybridMultilevel"/>
    <w:tmpl w:val="A412BA8E"/>
    <w:lvl w:ilvl="0" w:tplc="919CBADA">
      <w:start w:val="1"/>
      <w:numFmt w:val="lowerRoman"/>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476007"/>
    <w:multiLevelType w:val="hybridMultilevel"/>
    <w:tmpl w:val="7D3271A2"/>
    <w:lvl w:ilvl="0" w:tplc="95DA747A">
      <w:start w:val="1"/>
      <w:numFmt w:val="lowerRoman"/>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6" w15:restartNumberingAfterBreak="0">
    <w:nsid w:val="6C276086"/>
    <w:multiLevelType w:val="hybridMultilevel"/>
    <w:tmpl w:val="FE2CAA7A"/>
    <w:lvl w:ilvl="0" w:tplc="331050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61624"/>
    <w:multiLevelType w:val="hybridMultilevel"/>
    <w:tmpl w:val="21F65838"/>
    <w:lvl w:ilvl="0" w:tplc="328C8BA6">
      <w:start w:val="1"/>
      <w:numFmt w:val="bullet"/>
      <w:lvlText w:val=""/>
      <w:lvlJc w:val="left"/>
      <w:pPr>
        <w:tabs>
          <w:tab w:val="num" w:pos="284"/>
        </w:tabs>
        <w:ind w:left="0" w:firstLine="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176D8"/>
    <w:multiLevelType w:val="hybridMultilevel"/>
    <w:tmpl w:val="900EFD9A"/>
    <w:lvl w:ilvl="0" w:tplc="3DE4BE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911E06"/>
    <w:multiLevelType w:val="multilevel"/>
    <w:tmpl w:val="C12AE790"/>
    <w:lvl w:ilvl="0">
      <w:start w:val="1"/>
      <w:numFmt w:val="decimal"/>
      <w:lvlText w:val="%1."/>
      <w:lvlJc w:val="left"/>
      <w:pPr>
        <w:tabs>
          <w:tab w:val="num" w:pos="397"/>
        </w:tabs>
        <w:ind w:left="397" w:hanging="39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4A76A70"/>
    <w:multiLevelType w:val="hybridMultilevel"/>
    <w:tmpl w:val="8ED628AA"/>
    <w:lvl w:ilvl="0" w:tplc="7DB29D0E">
      <w:start w:val="1"/>
      <w:numFmt w:val="bullet"/>
      <w:lvlText w:val=""/>
      <w:lvlJc w:val="left"/>
      <w:pPr>
        <w:ind w:left="720" w:hanging="360"/>
      </w:pPr>
      <w:rPr>
        <w:rFonts w:ascii="Wingdings" w:hAnsi="Wingding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C0696"/>
    <w:multiLevelType w:val="multilevel"/>
    <w:tmpl w:val="E9D2D4B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8A2E7A"/>
    <w:multiLevelType w:val="multilevel"/>
    <w:tmpl w:val="CD6E9318"/>
    <w:lvl w:ilvl="0">
      <w:start w:val="1"/>
      <w:numFmt w:val="decimal"/>
      <w:lvlText w:val="%1."/>
      <w:lvlJc w:val="left"/>
      <w:pPr>
        <w:tabs>
          <w:tab w:val="num" w:pos="397"/>
        </w:tabs>
        <w:ind w:left="397" w:hanging="397"/>
      </w:pPr>
      <w:rPr>
        <w:rFonts w:hint="default"/>
        <w:b/>
      </w:rPr>
    </w:lvl>
    <w:lvl w:ilvl="1">
      <w:start w:val="1"/>
      <w:numFmt w:val="bullet"/>
      <w:lvlText w:val=""/>
      <w:lvlJc w:val="left"/>
      <w:pPr>
        <w:tabs>
          <w:tab w:val="num" w:pos="1364"/>
        </w:tabs>
        <w:ind w:left="1080" w:firstLine="0"/>
      </w:pPr>
      <w:rPr>
        <w:rFonts w:ascii="Wingdings" w:hAnsi="Wingdings" w:hint="default"/>
        <w:b w:val="0"/>
        <w:i w:val="0"/>
        <w:sz w:val="20"/>
      </w:rPr>
    </w:lvl>
    <w:lvl w:ilvl="2">
      <w:start w:val="1"/>
      <w:numFmt w:val="bullet"/>
      <w:lvlText w:val=""/>
      <w:lvlJc w:val="left"/>
      <w:pPr>
        <w:tabs>
          <w:tab w:val="num" w:pos="2377"/>
        </w:tabs>
        <w:ind w:left="2377" w:hanging="397"/>
      </w:pPr>
      <w:rPr>
        <w:rFonts w:ascii="Wingdings" w:hAnsi="Wingding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B6C3470"/>
    <w:multiLevelType w:val="hybridMultilevel"/>
    <w:tmpl w:val="988A4B2C"/>
    <w:lvl w:ilvl="0" w:tplc="328C8BA6">
      <w:start w:val="1"/>
      <w:numFmt w:val="bullet"/>
      <w:lvlText w:val=""/>
      <w:lvlJc w:val="left"/>
      <w:pPr>
        <w:ind w:left="885" w:hanging="360"/>
      </w:pPr>
      <w:rPr>
        <w:rFonts w:ascii="Wingdings" w:hAnsi="Wingdings" w:hint="default"/>
        <w:b w:val="0"/>
        <w:i w:val="0"/>
        <w:sz w:val="20"/>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44" w15:restartNumberingAfterBreak="0">
    <w:nsid w:val="7DB7184C"/>
    <w:multiLevelType w:val="hybridMultilevel"/>
    <w:tmpl w:val="847292D0"/>
    <w:lvl w:ilvl="0" w:tplc="328C8BA6">
      <w:start w:val="1"/>
      <w:numFmt w:val="bullet"/>
      <w:lvlText w:val=""/>
      <w:lvlJc w:val="left"/>
      <w:pPr>
        <w:tabs>
          <w:tab w:val="num" w:pos="284"/>
        </w:tabs>
        <w:ind w:left="0" w:firstLine="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9902002">
    <w:abstractNumId w:val="0"/>
  </w:num>
  <w:num w:numId="2" w16cid:durableId="1314289328">
    <w:abstractNumId w:val="1"/>
  </w:num>
  <w:num w:numId="3" w16cid:durableId="740523822">
    <w:abstractNumId w:val="2"/>
  </w:num>
  <w:num w:numId="4" w16cid:durableId="1341274452">
    <w:abstractNumId w:val="24"/>
  </w:num>
  <w:num w:numId="5" w16cid:durableId="1381517026">
    <w:abstractNumId w:val="41"/>
  </w:num>
  <w:num w:numId="6" w16cid:durableId="366948563">
    <w:abstractNumId w:val="12"/>
  </w:num>
  <w:num w:numId="7" w16cid:durableId="1835564598">
    <w:abstractNumId w:val="5"/>
  </w:num>
  <w:num w:numId="8" w16cid:durableId="536744064">
    <w:abstractNumId w:val="39"/>
  </w:num>
  <w:num w:numId="9" w16cid:durableId="1803427089">
    <w:abstractNumId w:val="7"/>
  </w:num>
  <w:num w:numId="10" w16cid:durableId="1697347788">
    <w:abstractNumId w:val="37"/>
  </w:num>
  <w:num w:numId="11" w16cid:durableId="617377402">
    <w:abstractNumId w:val="33"/>
  </w:num>
  <w:num w:numId="12" w16cid:durableId="105151506">
    <w:abstractNumId w:val="21"/>
  </w:num>
  <w:num w:numId="13" w16cid:durableId="1451164147">
    <w:abstractNumId w:val="10"/>
  </w:num>
  <w:num w:numId="14" w16cid:durableId="1483235456">
    <w:abstractNumId w:val="4"/>
  </w:num>
  <w:num w:numId="15" w16cid:durableId="1524052832">
    <w:abstractNumId w:val="44"/>
  </w:num>
  <w:num w:numId="16" w16cid:durableId="1317799377">
    <w:abstractNumId w:val="42"/>
  </w:num>
  <w:num w:numId="17" w16cid:durableId="863176725">
    <w:abstractNumId w:val="13"/>
  </w:num>
  <w:num w:numId="18" w16cid:durableId="459613414">
    <w:abstractNumId w:val="16"/>
  </w:num>
  <w:num w:numId="19" w16cid:durableId="1089736246">
    <w:abstractNumId w:val="17"/>
  </w:num>
  <w:num w:numId="20" w16cid:durableId="263541497">
    <w:abstractNumId w:val="43"/>
  </w:num>
  <w:num w:numId="21" w16cid:durableId="1286698254">
    <w:abstractNumId w:val="30"/>
  </w:num>
  <w:num w:numId="22" w16cid:durableId="1022583874">
    <w:abstractNumId w:val="11"/>
  </w:num>
  <w:num w:numId="23" w16cid:durableId="1419446442">
    <w:abstractNumId w:val="31"/>
  </w:num>
  <w:num w:numId="24" w16cid:durableId="846603150">
    <w:abstractNumId w:val="8"/>
  </w:num>
  <w:num w:numId="25" w16cid:durableId="1169516227">
    <w:abstractNumId w:val="6"/>
  </w:num>
  <w:num w:numId="26" w16cid:durableId="1480418416">
    <w:abstractNumId w:val="40"/>
  </w:num>
  <w:num w:numId="27" w16cid:durableId="1021929953">
    <w:abstractNumId w:val="20"/>
  </w:num>
  <w:num w:numId="28" w16cid:durableId="720980551">
    <w:abstractNumId w:val="23"/>
  </w:num>
  <w:num w:numId="29" w16cid:durableId="984505940">
    <w:abstractNumId w:val="38"/>
  </w:num>
  <w:num w:numId="30" w16cid:durableId="588586276">
    <w:abstractNumId w:val="27"/>
  </w:num>
  <w:num w:numId="31" w16cid:durableId="2138139668">
    <w:abstractNumId w:val="28"/>
  </w:num>
  <w:num w:numId="32" w16cid:durableId="1854683095">
    <w:abstractNumId w:val="9"/>
  </w:num>
  <w:num w:numId="33" w16cid:durableId="759763710">
    <w:abstractNumId w:val="19"/>
  </w:num>
  <w:num w:numId="34" w16cid:durableId="933854496">
    <w:abstractNumId w:val="36"/>
  </w:num>
  <w:num w:numId="35" w16cid:durableId="1053235058">
    <w:abstractNumId w:val="15"/>
  </w:num>
  <w:num w:numId="36" w16cid:durableId="1469473858">
    <w:abstractNumId w:val="14"/>
  </w:num>
  <w:num w:numId="37" w16cid:durableId="2085493604">
    <w:abstractNumId w:val="29"/>
  </w:num>
  <w:num w:numId="38" w16cid:durableId="1804883727">
    <w:abstractNumId w:val="25"/>
  </w:num>
  <w:num w:numId="39" w16cid:durableId="892816802">
    <w:abstractNumId w:val="26"/>
  </w:num>
  <w:num w:numId="40" w16cid:durableId="387533634">
    <w:abstractNumId w:val="35"/>
  </w:num>
  <w:num w:numId="41" w16cid:durableId="1210149547">
    <w:abstractNumId w:val="3"/>
  </w:num>
  <w:num w:numId="42" w16cid:durableId="1502618043">
    <w:abstractNumId w:val="22"/>
  </w:num>
  <w:num w:numId="43" w16cid:durableId="298190767">
    <w:abstractNumId w:val="32"/>
  </w:num>
  <w:num w:numId="44" w16cid:durableId="1058437489">
    <w:abstractNumId w:val="18"/>
  </w:num>
  <w:num w:numId="45" w16cid:durableId="15494114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43"/>
    <w:rsid w:val="000174F5"/>
    <w:rsid w:val="00017A6C"/>
    <w:rsid w:val="000217E1"/>
    <w:rsid w:val="00037E64"/>
    <w:rsid w:val="00047CDA"/>
    <w:rsid w:val="000535F0"/>
    <w:rsid w:val="0006247C"/>
    <w:rsid w:val="000671F0"/>
    <w:rsid w:val="0007671B"/>
    <w:rsid w:val="00085ED6"/>
    <w:rsid w:val="00086575"/>
    <w:rsid w:val="000907C5"/>
    <w:rsid w:val="000B262A"/>
    <w:rsid w:val="000B6013"/>
    <w:rsid w:val="000D2343"/>
    <w:rsid w:val="000E196E"/>
    <w:rsid w:val="000F75BC"/>
    <w:rsid w:val="001014E5"/>
    <w:rsid w:val="001178C5"/>
    <w:rsid w:val="00123DC9"/>
    <w:rsid w:val="00125A2F"/>
    <w:rsid w:val="0012770F"/>
    <w:rsid w:val="00131316"/>
    <w:rsid w:val="00136F05"/>
    <w:rsid w:val="00142238"/>
    <w:rsid w:val="001467DE"/>
    <w:rsid w:val="001501A3"/>
    <w:rsid w:val="001535B4"/>
    <w:rsid w:val="00153B2F"/>
    <w:rsid w:val="00155875"/>
    <w:rsid w:val="0015604D"/>
    <w:rsid w:val="00156264"/>
    <w:rsid w:val="00157E36"/>
    <w:rsid w:val="00162C14"/>
    <w:rsid w:val="00172399"/>
    <w:rsid w:val="00181727"/>
    <w:rsid w:val="00186848"/>
    <w:rsid w:val="00195B72"/>
    <w:rsid w:val="00196FD8"/>
    <w:rsid w:val="001A6012"/>
    <w:rsid w:val="001C0C57"/>
    <w:rsid w:val="001C3FE9"/>
    <w:rsid w:val="001F2B0E"/>
    <w:rsid w:val="001F35D8"/>
    <w:rsid w:val="001F70CA"/>
    <w:rsid w:val="002023AE"/>
    <w:rsid w:val="00203765"/>
    <w:rsid w:val="00205E24"/>
    <w:rsid w:val="0020727C"/>
    <w:rsid w:val="00210F08"/>
    <w:rsid w:val="002111C9"/>
    <w:rsid w:val="002159CE"/>
    <w:rsid w:val="00215B7C"/>
    <w:rsid w:val="00221D81"/>
    <w:rsid w:val="0023741F"/>
    <w:rsid w:val="00237E8D"/>
    <w:rsid w:val="002441C9"/>
    <w:rsid w:val="00244DFE"/>
    <w:rsid w:val="00252CEB"/>
    <w:rsid w:val="00267CC6"/>
    <w:rsid w:val="00270A97"/>
    <w:rsid w:val="002963AF"/>
    <w:rsid w:val="0029758E"/>
    <w:rsid w:val="002B149D"/>
    <w:rsid w:val="002C08DE"/>
    <w:rsid w:val="002C0CA6"/>
    <w:rsid w:val="002C6DDA"/>
    <w:rsid w:val="002D12FD"/>
    <w:rsid w:val="002D59E3"/>
    <w:rsid w:val="002E11A5"/>
    <w:rsid w:val="002F4658"/>
    <w:rsid w:val="00310D20"/>
    <w:rsid w:val="00312128"/>
    <w:rsid w:val="0032398D"/>
    <w:rsid w:val="003309B2"/>
    <w:rsid w:val="00330D0C"/>
    <w:rsid w:val="003334B8"/>
    <w:rsid w:val="00333FFF"/>
    <w:rsid w:val="00336835"/>
    <w:rsid w:val="00341A4C"/>
    <w:rsid w:val="00365538"/>
    <w:rsid w:val="00371732"/>
    <w:rsid w:val="00376B2D"/>
    <w:rsid w:val="00380578"/>
    <w:rsid w:val="00380890"/>
    <w:rsid w:val="003913D6"/>
    <w:rsid w:val="003917F8"/>
    <w:rsid w:val="003924CF"/>
    <w:rsid w:val="00397B93"/>
    <w:rsid w:val="003A3227"/>
    <w:rsid w:val="003A72DE"/>
    <w:rsid w:val="003B7177"/>
    <w:rsid w:val="003E34F5"/>
    <w:rsid w:val="003F15AB"/>
    <w:rsid w:val="00407007"/>
    <w:rsid w:val="0042477E"/>
    <w:rsid w:val="00443D8C"/>
    <w:rsid w:val="00452670"/>
    <w:rsid w:val="00454A57"/>
    <w:rsid w:val="004607C0"/>
    <w:rsid w:val="004610A3"/>
    <w:rsid w:val="00471ED3"/>
    <w:rsid w:val="00473E77"/>
    <w:rsid w:val="004770AC"/>
    <w:rsid w:val="00486B66"/>
    <w:rsid w:val="00490D1D"/>
    <w:rsid w:val="004A0970"/>
    <w:rsid w:val="004A66D0"/>
    <w:rsid w:val="004A7877"/>
    <w:rsid w:val="004C2340"/>
    <w:rsid w:val="004C6C19"/>
    <w:rsid w:val="004D3D0A"/>
    <w:rsid w:val="004D4B50"/>
    <w:rsid w:val="004E4D1F"/>
    <w:rsid w:val="004E5A1D"/>
    <w:rsid w:val="004E76D5"/>
    <w:rsid w:val="004F2309"/>
    <w:rsid w:val="00505E9B"/>
    <w:rsid w:val="00506357"/>
    <w:rsid w:val="00506EBF"/>
    <w:rsid w:val="00526C6D"/>
    <w:rsid w:val="00527DE7"/>
    <w:rsid w:val="00531CD3"/>
    <w:rsid w:val="00542625"/>
    <w:rsid w:val="00551E4B"/>
    <w:rsid w:val="00565CDA"/>
    <w:rsid w:val="00565FBA"/>
    <w:rsid w:val="0056764F"/>
    <w:rsid w:val="00573CDF"/>
    <w:rsid w:val="005807EC"/>
    <w:rsid w:val="0058327C"/>
    <w:rsid w:val="00586274"/>
    <w:rsid w:val="00591224"/>
    <w:rsid w:val="00594188"/>
    <w:rsid w:val="005A3EBD"/>
    <w:rsid w:val="005A762B"/>
    <w:rsid w:val="005B1165"/>
    <w:rsid w:val="005B1417"/>
    <w:rsid w:val="005B3733"/>
    <w:rsid w:val="005B531E"/>
    <w:rsid w:val="005B5A6C"/>
    <w:rsid w:val="005C599E"/>
    <w:rsid w:val="005D3A6B"/>
    <w:rsid w:val="005D7833"/>
    <w:rsid w:val="005F0E1C"/>
    <w:rsid w:val="005F5298"/>
    <w:rsid w:val="006117CB"/>
    <w:rsid w:val="006161B9"/>
    <w:rsid w:val="00626A32"/>
    <w:rsid w:val="0062717D"/>
    <w:rsid w:val="00627913"/>
    <w:rsid w:val="00632D73"/>
    <w:rsid w:val="00643712"/>
    <w:rsid w:val="00654FDD"/>
    <w:rsid w:val="00655B19"/>
    <w:rsid w:val="006610BA"/>
    <w:rsid w:val="00663DD4"/>
    <w:rsid w:val="00665655"/>
    <w:rsid w:val="0067158E"/>
    <w:rsid w:val="00671640"/>
    <w:rsid w:val="00672CD8"/>
    <w:rsid w:val="00677772"/>
    <w:rsid w:val="00692FDE"/>
    <w:rsid w:val="00694B60"/>
    <w:rsid w:val="00695FA6"/>
    <w:rsid w:val="006A22D4"/>
    <w:rsid w:val="006A3582"/>
    <w:rsid w:val="006B6771"/>
    <w:rsid w:val="006D75B1"/>
    <w:rsid w:val="006E6CB3"/>
    <w:rsid w:val="006F0EA1"/>
    <w:rsid w:val="0070070F"/>
    <w:rsid w:val="00700F66"/>
    <w:rsid w:val="007039A9"/>
    <w:rsid w:val="00711102"/>
    <w:rsid w:val="00712E09"/>
    <w:rsid w:val="00732325"/>
    <w:rsid w:val="00735F49"/>
    <w:rsid w:val="00742BB7"/>
    <w:rsid w:val="007501A3"/>
    <w:rsid w:val="007521CB"/>
    <w:rsid w:val="00752E8A"/>
    <w:rsid w:val="00787A16"/>
    <w:rsid w:val="00792C95"/>
    <w:rsid w:val="007A77AC"/>
    <w:rsid w:val="007B0A56"/>
    <w:rsid w:val="007B45D5"/>
    <w:rsid w:val="007C0F8B"/>
    <w:rsid w:val="007C25CD"/>
    <w:rsid w:val="007C7333"/>
    <w:rsid w:val="007D6330"/>
    <w:rsid w:val="007E5A97"/>
    <w:rsid w:val="007F3025"/>
    <w:rsid w:val="007F45DB"/>
    <w:rsid w:val="007F6A25"/>
    <w:rsid w:val="007F6D56"/>
    <w:rsid w:val="007F73A6"/>
    <w:rsid w:val="00822B68"/>
    <w:rsid w:val="008301FC"/>
    <w:rsid w:val="00837658"/>
    <w:rsid w:val="00841287"/>
    <w:rsid w:val="0084298F"/>
    <w:rsid w:val="00844871"/>
    <w:rsid w:val="00847F8F"/>
    <w:rsid w:val="0085730E"/>
    <w:rsid w:val="00857E3C"/>
    <w:rsid w:val="008605D7"/>
    <w:rsid w:val="0087478F"/>
    <w:rsid w:val="00886CC8"/>
    <w:rsid w:val="0089030C"/>
    <w:rsid w:val="00892493"/>
    <w:rsid w:val="008A216B"/>
    <w:rsid w:val="008A3815"/>
    <w:rsid w:val="008A4924"/>
    <w:rsid w:val="008C0737"/>
    <w:rsid w:val="008C15E5"/>
    <w:rsid w:val="008C5209"/>
    <w:rsid w:val="008D4C4D"/>
    <w:rsid w:val="008D77C5"/>
    <w:rsid w:val="008E3915"/>
    <w:rsid w:val="008E4436"/>
    <w:rsid w:val="00902390"/>
    <w:rsid w:val="009039C7"/>
    <w:rsid w:val="0091518E"/>
    <w:rsid w:val="00922BE6"/>
    <w:rsid w:val="00925AB1"/>
    <w:rsid w:val="00926718"/>
    <w:rsid w:val="00932B99"/>
    <w:rsid w:val="00934EF8"/>
    <w:rsid w:val="00944A2E"/>
    <w:rsid w:val="00944D22"/>
    <w:rsid w:val="00955322"/>
    <w:rsid w:val="00956784"/>
    <w:rsid w:val="00960828"/>
    <w:rsid w:val="00962C49"/>
    <w:rsid w:val="00974F13"/>
    <w:rsid w:val="009A05A1"/>
    <w:rsid w:val="009A1CC4"/>
    <w:rsid w:val="009A5026"/>
    <w:rsid w:val="009A65B2"/>
    <w:rsid w:val="009A7511"/>
    <w:rsid w:val="009A7F07"/>
    <w:rsid w:val="009B48B8"/>
    <w:rsid w:val="009D3AB9"/>
    <w:rsid w:val="009D6483"/>
    <w:rsid w:val="009F1A0C"/>
    <w:rsid w:val="009F73ED"/>
    <w:rsid w:val="00A00D94"/>
    <w:rsid w:val="00A0779C"/>
    <w:rsid w:val="00A10657"/>
    <w:rsid w:val="00A12552"/>
    <w:rsid w:val="00A15FE5"/>
    <w:rsid w:val="00A25463"/>
    <w:rsid w:val="00A30D6B"/>
    <w:rsid w:val="00A31749"/>
    <w:rsid w:val="00A31A32"/>
    <w:rsid w:val="00A408A4"/>
    <w:rsid w:val="00A42073"/>
    <w:rsid w:val="00A500C4"/>
    <w:rsid w:val="00A5453D"/>
    <w:rsid w:val="00A56766"/>
    <w:rsid w:val="00A6688D"/>
    <w:rsid w:val="00A7072E"/>
    <w:rsid w:val="00A7356F"/>
    <w:rsid w:val="00AA173A"/>
    <w:rsid w:val="00AB3B8E"/>
    <w:rsid w:val="00AC034B"/>
    <w:rsid w:val="00AC7073"/>
    <w:rsid w:val="00AD0DAA"/>
    <w:rsid w:val="00AD1582"/>
    <w:rsid w:val="00B1040C"/>
    <w:rsid w:val="00B125FE"/>
    <w:rsid w:val="00B317ED"/>
    <w:rsid w:val="00B31ABB"/>
    <w:rsid w:val="00B54946"/>
    <w:rsid w:val="00B6527B"/>
    <w:rsid w:val="00B90223"/>
    <w:rsid w:val="00B967C1"/>
    <w:rsid w:val="00B96863"/>
    <w:rsid w:val="00BA1947"/>
    <w:rsid w:val="00BA32CE"/>
    <w:rsid w:val="00BB016E"/>
    <w:rsid w:val="00BB3050"/>
    <w:rsid w:val="00BC5211"/>
    <w:rsid w:val="00BD323E"/>
    <w:rsid w:val="00BE4654"/>
    <w:rsid w:val="00BF0A4B"/>
    <w:rsid w:val="00C12062"/>
    <w:rsid w:val="00C1322F"/>
    <w:rsid w:val="00C132C8"/>
    <w:rsid w:val="00C16DC2"/>
    <w:rsid w:val="00C2005C"/>
    <w:rsid w:val="00C271C3"/>
    <w:rsid w:val="00C3149A"/>
    <w:rsid w:val="00C32518"/>
    <w:rsid w:val="00C45DB2"/>
    <w:rsid w:val="00C503B4"/>
    <w:rsid w:val="00C53827"/>
    <w:rsid w:val="00C55ACD"/>
    <w:rsid w:val="00C6265E"/>
    <w:rsid w:val="00C72505"/>
    <w:rsid w:val="00C86B9F"/>
    <w:rsid w:val="00C90AB7"/>
    <w:rsid w:val="00C937C6"/>
    <w:rsid w:val="00CA0353"/>
    <w:rsid w:val="00CA0DDA"/>
    <w:rsid w:val="00CA37AE"/>
    <w:rsid w:val="00CA4D23"/>
    <w:rsid w:val="00CB19D6"/>
    <w:rsid w:val="00CB52DE"/>
    <w:rsid w:val="00CC3EF8"/>
    <w:rsid w:val="00CC5BE5"/>
    <w:rsid w:val="00CD3024"/>
    <w:rsid w:val="00CD7B65"/>
    <w:rsid w:val="00CE5827"/>
    <w:rsid w:val="00CF1A16"/>
    <w:rsid w:val="00D02E6E"/>
    <w:rsid w:val="00D31155"/>
    <w:rsid w:val="00D53AE4"/>
    <w:rsid w:val="00D57433"/>
    <w:rsid w:val="00D62F8D"/>
    <w:rsid w:val="00D70EA9"/>
    <w:rsid w:val="00D761ED"/>
    <w:rsid w:val="00D80428"/>
    <w:rsid w:val="00D8119D"/>
    <w:rsid w:val="00D835A7"/>
    <w:rsid w:val="00D87FF8"/>
    <w:rsid w:val="00D91CC8"/>
    <w:rsid w:val="00D975BF"/>
    <w:rsid w:val="00DA369C"/>
    <w:rsid w:val="00DD4C23"/>
    <w:rsid w:val="00DD6EEF"/>
    <w:rsid w:val="00DE04BF"/>
    <w:rsid w:val="00DE183D"/>
    <w:rsid w:val="00DF711F"/>
    <w:rsid w:val="00E06685"/>
    <w:rsid w:val="00E11088"/>
    <w:rsid w:val="00E16DA5"/>
    <w:rsid w:val="00E16F7F"/>
    <w:rsid w:val="00E22036"/>
    <w:rsid w:val="00E23322"/>
    <w:rsid w:val="00E236D6"/>
    <w:rsid w:val="00E25EA6"/>
    <w:rsid w:val="00E46FF9"/>
    <w:rsid w:val="00E50A98"/>
    <w:rsid w:val="00E527CD"/>
    <w:rsid w:val="00E56A36"/>
    <w:rsid w:val="00E62E03"/>
    <w:rsid w:val="00E64C74"/>
    <w:rsid w:val="00E86CBE"/>
    <w:rsid w:val="00E93D76"/>
    <w:rsid w:val="00E94DC5"/>
    <w:rsid w:val="00EA3CED"/>
    <w:rsid w:val="00EA7BD9"/>
    <w:rsid w:val="00EC097C"/>
    <w:rsid w:val="00EC4C5C"/>
    <w:rsid w:val="00ED0403"/>
    <w:rsid w:val="00ED2178"/>
    <w:rsid w:val="00EE2625"/>
    <w:rsid w:val="00F0018C"/>
    <w:rsid w:val="00F0339C"/>
    <w:rsid w:val="00F03D81"/>
    <w:rsid w:val="00F1293C"/>
    <w:rsid w:val="00F24B83"/>
    <w:rsid w:val="00F35370"/>
    <w:rsid w:val="00F36BC7"/>
    <w:rsid w:val="00F7039A"/>
    <w:rsid w:val="00F81E0A"/>
    <w:rsid w:val="00F825F4"/>
    <w:rsid w:val="00F854A6"/>
    <w:rsid w:val="00F95096"/>
    <w:rsid w:val="00FA0434"/>
    <w:rsid w:val="00FA0D51"/>
    <w:rsid w:val="00FA6CE2"/>
    <w:rsid w:val="00FB0187"/>
    <w:rsid w:val="00FB16D6"/>
    <w:rsid w:val="00FB45D7"/>
    <w:rsid w:val="00FB47F0"/>
    <w:rsid w:val="00FD3CB0"/>
    <w:rsid w:val="00FD620E"/>
    <w:rsid w:val="00FE3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3D8039"/>
  <w15:docId w15:val="{32874F2E-2084-408C-97F1-7EF467C6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81"/>
    <w:pPr>
      <w:suppressAutoHyphens/>
    </w:pPr>
    <w:rPr>
      <w:sz w:val="24"/>
      <w:szCs w:val="24"/>
      <w:lang w:val="en-US"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ymbol" w:hAnsi="Symbol"/>
    </w:rPr>
  </w:style>
  <w:style w:type="character" w:customStyle="1" w:styleId="WW8Num10z4">
    <w:name w:val="WW8Num10z4"/>
    <w:rPr>
      <w:rFonts w:ascii="Courier New" w:hAnsi="Courier New" w:cs="Courier New"/>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NumberingSymbols">
    <w:name w:val="Numbering Symbols"/>
    <w:rPr>
      <w:rFonts w:ascii="Arial" w:hAnsi="Arial"/>
      <w:b/>
      <w:bCs/>
      <w:sz w:val="20"/>
      <w:szCs w:val="20"/>
    </w:rPr>
  </w:style>
  <w:style w:type="paragraph" w:customStyle="1" w:styleId="Heading">
    <w:name w:val="Heading"/>
    <w:basedOn w:val="Normal"/>
    <w:next w:val="BodyText"/>
    <w:pPr>
      <w:keepNext/>
      <w:spacing w:before="240" w:after="120"/>
    </w:pPr>
    <w:rPr>
      <w:rFonts w:ascii="Arial" w:eastAsia="Hei"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
    <w:name w:val="Address"/>
    <w:basedOn w:val="Normal"/>
    <w:pPr>
      <w:overflowPunct w:val="0"/>
      <w:autoSpaceDE w:val="0"/>
      <w:spacing w:line="288" w:lineRule="auto"/>
    </w:pPr>
    <w:rPr>
      <w:rFonts w:ascii="Nimrod" w:hAnsi="Nimrod"/>
      <w:sz w:val="20"/>
      <w:szCs w:val="20"/>
      <w:lang w:val="en-GB"/>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style>
  <w:style w:type="paragraph" w:customStyle="1" w:styleId="Bullets1">
    <w:name w:val="Bullets1"/>
    <w:basedOn w:val="Normal"/>
    <w:pPr>
      <w:numPr>
        <w:numId w:val="2"/>
      </w:numPr>
    </w:pPr>
    <w:rPr>
      <w:sz w:val="20"/>
      <w:szCs w:val="20"/>
      <w:lang w:val="en-GB"/>
    </w:rPr>
  </w:style>
  <w:style w:type="paragraph" w:styleId="DocumentMap">
    <w:name w:val="Document Map"/>
    <w:basedOn w:val="Normal"/>
    <w:pPr>
      <w:shd w:val="clear" w:color="auto" w:fill="000080"/>
    </w:pPr>
    <w:rPr>
      <w:rFonts w:ascii="Tahoma" w:hAnsi="Tahoma" w:cs="Tahoma"/>
      <w:sz w:val="20"/>
      <w:szCs w:val="20"/>
    </w:rPr>
  </w:style>
  <w:style w:type="paragraph" w:customStyle="1" w:styleId="Framecontents">
    <w:name w:val="Frame contents"/>
    <w:basedOn w:val="BodyText"/>
  </w:style>
  <w:style w:type="paragraph" w:styleId="ListParagraph">
    <w:name w:val="List Paragraph"/>
    <w:basedOn w:val="Normal"/>
    <w:uiPriority w:val="34"/>
    <w:qFormat/>
    <w:rsid w:val="00886CC8"/>
    <w:pPr>
      <w:ind w:left="720"/>
      <w:contextualSpacing/>
    </w:pPr>
  </w:style>
  <w:style w:type="character" w:styleId="UnresolvedMention">
    <w:name w:val="Unresolved Mention"/>
    <w:basedOn w:val="DefaultParagraphFont"/>
    <w:uiPriority w:val="99"/>
    <w:semiHidden/>
    <w:unhideWhenUsed/>
    <w:rsid w:val="00C9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mobilise.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7C41-94C5-468F-8E07-4C7A3DCE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Minutes of the 2012 APM</vt:lpstr>
    </vt:vector>
  </TitlesOfParts>
  <Company>Rowlands Castle Parish Council</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2012 APM</dc:title>
  <dc:creator>Lisa Walker</dc:creator>
  <cp:lastModifiedBy>Rowlands Castle PC</cp:lastModifiedBy>
  <cp:revision>9</cp:revision>
  <cp:lastPrinted>2019-03-26T17:17:00Z</cp:lastPrinted>
  <dcterms:created xsi:type="dcterms:W3CDTF">2022-04-21T09:26:00Z</dcterms:created>
  <dcterms:modified xsi:type="dcterms:W3CDTF">2022-04-21T14:06:00Z</dcterms:modified>
</cp:coreProperties>
</file>